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52BF1B" w14:textId="77777777" w:rsidR="0063706A" w:rsidRDefault="00AE39BE">
      <w:pPr>
        <w:spacing w:before="71"/>
        <w:ind w:left="1260"/>
        <w:rPr>
          <w:sz w:val="22"/>
          <w:szCs w:val="22"/>
        </w:rPr>
      </w:pPr>
      <w:r>
        <w:pict w14:anchorId="64960BDE">
          <v:group id="_x0000_s1207" style="position:absolute;left:0;text-align:left;margin-left:0;margin-top:0;width:496.55pt;height:5.8pt;z-index:-1191;mso-position-horizontal-relative:page" coordorigin="1231,337" coordsize="9932,116">
            <v:polyline id="_x0000_s1209" style="position:absolute" points="13630,1113,13596,1113,13562,1112,13528,1111,13495,1110,13461,1108,13427,1106,13394,1104,13360,1102,13327,1100,13293,1098,13260,1096,13226,1093,13193,1091,13159,1089,13126,1088,13092,1086,13058,1085,13025,1084,12991,1083,12957,1083,12903,1083,12849,1083,12796,1083,12742,1083,12688,1084,12634,1084,12580,1085,12526,1086,12472,1086,12419,1087,12365,1088,12311,1089,12257,1089,12203,1090,12149,1091,12096,1092,12042,1093,11988,1093,11934,1094,11881,1094,11853,1095,11825,1096,11797,1097,11769,1098,11741,1100,11713,1101,11685,1103,11657,1105,11629,1107,11601,1109,11573,1111,11545,1113,11517,1115,11489,1117,11461,1118,11433,1120,11405,1121,11378,1122,11350,1122,11322,1123,11289,1123,11256,1123,11223,1123,11190,1123,11157,1123,11123,1123,11090,1123,11057,1122,11024,1122,10991,1122,10958,1122,10925,1122,10892,1122,10859,1122,10826,1122,10793,1121,10760,1121,10727,1121,10694,1121,10661,1121,10599,1121,10537,1121,10476,1121,10414,1120,10352,1120,10290,1120,10229,1120,10167,1120,10105,1120,10044,1120,9982,1119,9920,1119,9858,1119,9797,1119,9735,1119,9673,1119,9612,1119,9550,1119,9488,1118,9426,1118,9301,1118,9175,1118,9050,1117,8924,1117,8798,1117,8673,1117,8547,1116,8422,1116,8296,1116,8170,1116,8045,1115,7919,1115,7794,1115,7668,1114,7542,1114,7417,1114,7291,1114,7166,1113,7040,1113,6914,1113,6883,1113,6851,1113,6820,1113,6788,1113,6757,1113,6725,1112,6694,1112,6662,1112,6631,1112,6599,1112,6568,1112,6536,1112,6505,1112,6473,1112,6441,1112,6410,1112,6378,1112,6347,1112,6315,1112,6284,1111,6264,1111,6244,1112,6224,1113,6204,1114,6184,1115,6164,1116,6144,1117,6124,1119,6104,1121,6084,1122,6064,1123,6044,1125,6024,1126,6002,1127,5982,1127,5962,1127,5942,1127,5922,1127,5902,1126,5882,1125,5862,1125,5842,1124,5822,1124,5802,1124,5783,1124,5763,1125,5743,1126,5723,1127,5720,1128,5673,1132,5626,1135,5578,1138,5531,1140,5483,1142,5436,1143,5388,1144,5340,1144,5293,1144,5245,1144,5197,1143,5149,1143,5101,1142,5053,1141,5006,1140,4958,1139,4910,1138,4863,1138,4815,1137,4768,1137,4733,1137,4698,1137,4664,1137,4629,1137,4594,1137,4559,1136,4525,1136,4490,1136,4455,1136,4421,1136,4386,1136,4351,1136,4317,1136,4282,1136,4247,1136,4212,1136,4178,1136,4143,1136,4108,1135,4074,1135,4054,1135,4034,1135,4014,1135,3994,1135,3974,1135,3954,1135,3934,1135,3914,1135,3894,1135,3874,1135,3854,1135,3851,1135,3833,1134,3812,1133,3792,1132,3771,1132,3751,1135,3733,1140,3726,1144,3718,1137,3713,1129,3708,1120" coordorigin="1236,361" coordsize="9922,61" filled="f" strokecolor="#fdb813" strokeweight=".5pt">
              <v:path arrowok="t"/>
              <o:lock v:ext="edit" verticies="t"/>
            </v:polyline>
            <v:shape id="_x0000_s1208" style="position:absolute;left:2500;top:684;width:9908;height:106" coordorigin="1250,342" coordsize="9907,106" path="m11157,348l11139,355,11120,360,11100,362,11081,363,11061,363,11040,363,11020,362,11012,362,10992,362,10972,362,10952,362,10932,362,10912,362,10892,362,10872,362,10852,362,10832,362,10812,361,10811,361,10791,361,10771,361,10751,361,10731,361,10711,361,10691,361,10671,361,10651,361,10631,361,10625,361,10603,360,10584,358,10565,355,10546,352,10527,348,10512,346,10493,343,10473,342,10453,342,10433,343,10412,344,10392,345,10372,346,10353,346,10350,346,10330,346,10310,346,10290,346,10270,346,10250,346,10230,346,10210,346,10190,346,10170,346,10150,346,10130,346,10110,346,10090,345,10070,345,10052,345,10032,345,10012,345,9992,345,9972,345,9963,345,9943,346,9923,347,9903,349,9883,351,9863,354,9843,356,9824,358,9804,359,9779,360,9759,360,9739,360,9719,360,9699,359,9679,359,9675,359,9655,359,9635,361,9616,363,9596,365,9576,368,9556,370,9536,372,9526,373,9506,374,9486,376,9467,378,9447,380,9427,382,9407,384,9387,386,9367,387,9347,387,9344,387,9324,387,9304,387,9284,387,9264,387,9244,387,9224,387,9204,387,9171,387,9145,386,9118,386,9091,385,9065,384,9038,383,9011,382,8985,381,8959,380,8932,379,8906,378,8879,377,8853,376,8826,375,8800,374,8773,373,8746,372,8720,372,8693,371,8666,371,8634,371,8602,371,8571,371,8539,371,8507,371,8476,371,8444,371,8412,371,8381,371,8349,370,8317,370,8285,370,8254,370,8222,370,8190,370,8159,370,8127,370,8095,370,8064,370,8032,370,7992,370,7952,370,7932,369,7912,369,7892,369,7872,369,7852,369,7832,369,7825,369,7805,369,7785,368,7765,366,7745,363,7725,361,7706,359,7686,356,7666,355,7646,354,7638,354,7614,354,7591,355,7567,355,7544,355,7520,355,7497,355,7473,355,7450,355,7426,355,7403,354,7379,354,7356,354,7332,354,7309,354,7285,354,7262,354,7238,354,7215,354,7191,354,7168,354,7148,353,7128,353,7108,353,7088,353,7068,353,7048,353,7028,353,7008,353,6988,353,6968,353,6948,353,6928,353,6911,353,6891,353,6871,354,6851,356,6831,358,6811,360,6791,362,6772,364,6752,366,6732,367,6720,367,6700,367,6680,367,6660,366,6640,366,6620,366,6600,366,6580,366,6560,366,6540,366,6520,366,6500,366,6480,366,6460,366,6440,366,6420,366,6400,366,6380,366,6360,366,6340,366,6338,366,6301,366,6263,366,6226,366,6189,366,6151,366,6114,366,6076,366,6039,365,6001,365,5964,365,5926,365,5888,365,5851,365,5813,365,5776,365,5738,365,5701,365,5663,365,5625,365,5588,364,5548,364,5527,364,5507,364,5487,364,5468,364,5448,365,5428,365,5408,365,5388,366,5368,367,5348,368,5328,369,5308,370,5288,372,5268,374,5260,375,5241,377,5221,378,5201,379,5181,379,5162,379,5142,379,5122,378,5102,377,5082,377,5062,376,5042,376,5023,375,5003,376,4983,376,4964,377,4944,379,4925,382,4906,385,4891,389,4871,394,4851,398,4832,403,4813,406,4795,408,4773,410,4751,409,4735,407,4715,400,4698,395,4679,392,4664,391,4643,392,4623,393,4603,395,4584,397,4564,399,4544,402,4525,404,4504,406,4503,406,4484,407,4464,406,4444,404,4424,404,4408,404,4388,407,4368,409,4349,412,4329,414,4310,416,4290,418,4270,419,4249,419,4248,419,4228,419,4208,419,4188,419,4168,419,4148,419,4128,419,4108,419,4088,419,4068,419,4048,419,4028,419,4008,419,3988,419,3968,419,3948,419,3928,419,3908,419,3888,419,3868,418,3848,418,3828,419,3808,420,3788,422,3768,425,3748,427,3729,430,3709,432,3689,433,3674,433,3653,433,3633,434,3613,436,3594,438,3574,441,3555,443,3535,445,3515,446,3495,447,3492,447,3473,447,3453,447,3433,447,3413,447,3393,448,3372,448,3352,448,3332,448,3312,448,3292,448,3271,448,3252,447,3232,446,3212,444,3192,442,3173,439,3154,436,3149,435,3117,429,3084,424,3052,420,3019,416,2986,414,2953,412,2920,410,2886,410,2853,409,2819,409,2786,409,2752,410,2719,411,2685,412,2652,413,2618,413,2585,414,2552,415,2519,415,2487,415,2467,415,2447,415,2427,415,2407,415,2387,415,2367,415,2347,415,2327,415,2307,415,2287,414,2267,414,2247,414,2227,414,2207,414,2187,414,2167,414,2156,415,2136,414,2116,412,2096,410,2077,408,2057,405,2037,402,2017,401,1997,400,1987,399,1967,400,1947,400,1927,400,1907,400,1887,400,1867,400,1847,400,1827,399,1807,399,1796,399,1770,400,1745,401,1719,402,1694,404,1669,407,1644,410,1619,413,1594,416,1569,419,1544,423,1519,426,1494,429,1469,432,1444,435,1419,438,1394,439,1368,441,1343,442,1317,442,1292,441,1277,441,1267,443,1253,439,1250,427e" filled="f" strokecolor="#00adba" strokeweight=".5pt">
              <v:path arrowok="t"/>
              <o:lock v:ext="edit" verticies="t"/>
            </v:shape>
            <w10:wrap anchorx="page"/>
          </v:group>
        </w:pict>
      </w:r>
      <w:r>
        <w:pict w14:anchorId="6B5234B7">
          <v:group id="_x0000_s1210" style="position:absolute;left:0;text-align:left;margin-left:0;margin-top:684.2pt;width:612pt;height:107.75pt;z-index:-1192;mso-position-horizontal-relative:page;mso-position-vertical-relative:page" coordorigin=",13684" coordsize="12240,2156">
            <v:shape id="_x0000_s1382" style="position:absolute;left:10670;top:14032;width:582;height:995" coordorigin="10670,14032" coordsize="582,995" path="m10674,14332l10671,14352,10670,14373,10672,14394,10679,14436,10691,14465,10705,14490,10724,14512,10745,14532,10768,14548,10793,14563,10820,14576,10847,14587,10875,14596,10903,14605,10930,14612,10955,14620,10980,14627,11002,14634,11021,14641,11038,14649,11050,14658,11059,14669,11063,14681,11062,14703,11054,14721,11040,14735,11022,14744,11002,14750,10991,14752,10963,14754,10936,14752,10910,14747,10886,14740,10863,14732,10843,14723,10826,14714,10812,14707,10803,14701,10797,14697,10718,14853,10738,14870,10755,14884,10770,14895,10784,14905,10797,14912,10811,14918,10826,14922,10843,14925,10862,14927,10884,14928,10911,14928,10942,14929,10950,14929,10963,15026,11079,15011,11067,14914,11090,14906,11111,14897,11132,14886,11150,14875,11167,14862,11183,14848,11197,14833,11209,14818,11220,14801,11230,14784,11237,14766,11243,14748,11248,14729,11251,14709,11252,14690,11252,14670,11250,14652,11243,14618,11232,14589,11217,14563,11199,14541,11178,14522,11154,14505,11129,14491,11103,14479,11075,14468,11048,14459,11020,14452,10993,14444,10968,14438,10943,14431,10921,14424,10902,14417,10886,14409,10873,14400,10864,14389,10860,14376,10861,14355,10869,14337,10884,14324,10902,14314,10922,14307,10933,14306,10962,14304,10989,14306,11016,14311,11040,14318,11061,14325,11080,14333,11094,14341,11105,14347,11111,14351,11170,14187,11152,14172,11136,14160,11121,14150,11108,14142,11095,14137,11080,14133,11063,14130,11044,14129,11020,14129,10991,14129,10963,14129,10951,14032,10834,14047,10847,14148,10826,14156,10807,14164,10788,14175,10770,14186,10754,14198,10739,14212,10725,14226,10713,14242,10702,14258,10692,14275,10685,14293,10678,14312,10674,14332xe" fillcolor="#c1e6ea" stroked="f">
              <v:path arrowok="t"/>
            </v:shape>
            <v:shape id="_x0000_s1381" style="position:absolute;left:11218;top:13990;width:432;height:654" coordorigin="11218,13990" coordsize="432,654" path="m11649,14152l11637,14133,11627,14118,11617,14107,11604,14098,11588,14090,11567,14081,11537,14071,11534,14070,11548,14006,11472,13990,11457,14055,11434,14056,11412,14059,11391,14064,11372,14072,11354,14082,11337,14095,11323,14109,11311,14126,11301,14145,11293,14166,11288,14197,11289,14219,11293,14239,11300,14258,11310,14275,11322,14292,11336,14307,11351,14321,11367,14335,11383,14347,11399,14359,11415,14370,11429,14380,11442,14391,11454,14400,11462,14410,11469,14419,11471,14428,11471,14435,11461,14454,11444,14463,11423,14465,11410,14463,11383,14454,11359,14440,11338,14424,11322,14408,11310,14395,11304,14387,11302,14385,11218,14463,11230,14485,11241,14502,11251,14515,11261,14525,11275,14534,11291,14542,11313,14551,11342,14562,11345,14563,11331,14627,11407,14643,11421,14580,11445,14580,11468,14577,11490,14572,11510,14565,11528,14555,11544,14542,11559,14529,11571,14513,11581,14496,11589,14477,11594,14459,11597,14435,11596,14414,11592,14393,11585,14374,11575,14357,11563,14341,11549,14326,11534,14312,11519,14299,11502,14287,11486,14276,11471,14265,11456,14255,11443,14245,11432,14236,11423,14226,11416,14217,11413,14208,11414,14200,11423,14182,11441,14172,11462,14171,11475,14172,11503,14182,11527,14196,11547,14211,11562,14225,11572,14236,11576,14241,11649,14152xe" fillcolor="#fee9c3" stroked="f">
              <v:path arrowok="t"/>
            </v:shape>
            <v:shape id="_x0000_s1380" style="position:absolute;left:11024;top:13694;width:240;height:399" coordorigin="11024,13694" coordsize="240,399" path="m11082,13965l11082,13965,11053,14029,11072,14043,11086,14051,11100,14055,11120,14056,11148,14055,11155,14093,11202,14085,11195,14046,11216,14036,11233,14024,11247,14009,11257,13992,11262,13974,11264,13955,11263,13937,11255,13915,11244,13898,11228,13884,11210,13875,11191,13868,11171,13863,11152,13858,11134,13855,11119,13851,11108,13845,11101,13838,11100,13835,11105,13816,11123,13806,11128,13805,11156,13804,11179,13810,11196,13816,11201,13819,11221,13752,11204,13740,11190,13734,11174,13732,11150,13732,11137,13733,11129,13694,11083,13703,11090,13743,11071,13753,11055,13765,11041,13779,11032,13796,11026,13814,11024,13834,11026,13849,11033,13872,11045,13889,11061,13902,11080,13912,11100,13920,11121,13925,11141,13930,11158,13934,11173,13938,11183,13944,11188,13952,11188,13953,11184,13972,11167,13981,11161,13983,11134,13983,11110,13978,11091,13970,11082,13965xe" fillcolor="#e4f1dd" stroked="f">
              <v:path arrowok="t"/>
            </v:shape>
            <v:shape id="_x0000_s1379" style="position:absolute;left:10737;top:14654;width:465;height:465" coordorigin="10737,14654" coordsize="465,465" path="m10969,15119l10992,15118,11015,15115,11037,15109,11057,15102,11077,15093,11096,15081,11114,15069,11130,15054,11145,15039,11158,15021,11170,15003,11180,14984,11189,14963,11195,14942,11199,14920,11201,14897,11202,14887,11200,14864,11197,14841,11192,14819,11184,14799,11175,14779,11164,14760,11151,14742,11137,14726,11121,14711,11104,14698,11086,14686,11066,14676,11046,14667,11024,14661,11002,14657,10979,14655,10969,14654,10946,14656,10924,14659,10902,14664,10881,14672,10861,14681,10842,14692,10825,14705,10808,14719,10793,14735,10780,14752,10768,14770,10758,14790,10750,14810,10743,14832,10739,14854,10737,14877,10737,14887,10738,14910,10741,14932,10747,14954,10754,14975,10763,14995,10775,15014,10787,15031,10802,15048,10817,15063,10835,15076,10853,15088,10872,15098,10893,15106,10914,15113,10936,15117,10959,15119,10969,15119xe" fillcolor="#00a55d" stroked="f">
              <v:path arrowok="t"/>
            </v:shape>
            <v:shape id="_x0000_s1378" style="position:absolute;left:10737;top:14654;width:465;height:465" coordorigin="10737,14654" coordsize="465,465" path="m10969,15119l10992,15118,11015,15115,11037,15109,11057,15102,11077,15093,11096,15081,11114,15069,11130,15054,11145,15039,11158,15021,11170,15003,11180,14984,11189,14963,11195,14942,11199,14920,11201,14897,11202,14887,11200,14864,11197,14841,11192,14819,11184,14799,11175,14779,11164,14760,11151,14742,11137,14726,11121,14711,11104,14698,11086,14686,11066,14676,11046,14667,11024,14661,11002,14657,10979,14655,10969,14654,10946,14656,10924,14659,10902,14664,10881,14672,10861,14681,10842,14692,10825,14705,10808,14719,10793,14735,10780,14752,10768,14770,10758,14790,10750,14810,10743,14832,10739,14854,10737,14877,10737,14887,10738,14910,10741,14932,10747,14954,10754,14975,10763,14995,10775,15014,10787,15031,10802,15048,10817,15063,10835,15076,10853,15088,10872,15098,10893,15106,10914,15113,10936,15117,10959,15119,10969,15119xe" filled="f" strokecolor="#fefffe" strokeweight="2pt">
              <v:path arrowok="t"/>
            </v:shape>
            <v:polyline id="_x0000_s1377" style="position:absolute" points="32461,44007,32441,44007,32421,44007,32401,44008,32381,44009,32365,44011,32345,44013,32325,44019,32320,44027,32318,44032,32313,44035,32306,44043,32295,44044,32286,44050,32276,44056,32274,44063,32266,44071,32266,44076,32263,44078,32258,44077,32255,44078,32253,44080,32250,44081,32247,44086,32245,44092,32244,44098,32238,44110,32229,44118,32224,44129,32219,44148,32218,44168,32217,44183,32215,44193,32211,44200,32209,44210,32209,44218,32209,44225,32210,44232,32208,44240,32203,44240,32201,44247,32199,44267,32200,44288,32202,44300,32204,44314,32208,44314,32215,44325,32217,44332,32219,44338,32222,44345,32228,44352,32234,44351,32239,44358,32246,44369,32245,44379,32256,44388,32271,44402,32287,44414,32304,44425,32319,44431,32338,44438,32356,44445,32375,44451,32387,44454,32407,44456,32427,44456,32447,44455,32461,44455,32481,44454,32501,44452,32521,44447,32540,44441,32559,44434,32577,44426,32589,44420,32606,44407,32620,44393,32631,44377,32641,44359,32649,44340,32655,44324,32662,44304,32666,44286,32668,44266,32668,44245,32668,44244,32669,44225,32670,44204,32671,44183,32670,44163,32667,44153,32650,44154,32656,44140,32652,44129,32647,44119,32638,44108,32631,44100,32617,44084,32604,44070,32589,44056,32579,44050,32562,44037,32547,44024,32530,44015,32512,44011,32492,44011,32472,44011,32452,44011,32448,44011" coordorigin="10733,14669" coordsize="472,449" filled="f" strokecolor="#fdb813" strokeweight=".5pt">
              <v:path arrowok="t"/>
              <o:lock v:ext="edit" verticies="t"/>
            </v:polyline>
            <v:shape id="_x0000_s1376" style="position:absolute;left:21440;top:29258;width:477;height:476" coordorigin="10720,14629" coordsize="477,477" path="m10915,14643l10895,14648,10877,14657,10860,14668,10843,14679,10833,14685,10817,14696,10803,14710,10800,14713,10783,14725,10767,14736,10758,14743,10745,14759,10735,14776,10728,14795,10724,14814,10721,14835,10720,14855,10720,14877,10720,14897,10720,14916,10721,14936,10721,14956,10723,14976,10727,14992,10728,15001,10732,15007,10740,15011,10747,15020,10749,15032,10755,15040,10760,15051,10768,15056,10780,15056,10798,15066,10812,15079,10833,15091,10852,15098,10871,15102,10890,15105,10910,15106,10930,15106,10950,15106,10970,15105,10990,15105,10992,15105,11004,15105,11016,15106,11028,15103,11034,15100,11040,15098,11046,15096,11059,15091,11068,15093,11081,15091,11101,15085,11119,15075,11134,15062,11148,15047,11160,15032,11161,15028,11162,15024,11162,15021,11167,15012,11171,15007,11174,14997,11175,14991,11177,14984,11180,14978,11180,14958,11180,14939,11181,14939,11181,14930,11185,14925,11192,14923,11197,14913,11196,14906,11196,14894,11196,14874,11196,14853,11196,14835,11195,14815,11193,14794,11189,14773,11182,14754,11170,14737,11154,14725,11137,14715,11119,14706,11101,14697,11083,14689,11064,14681,11055,14677,11047,14675,11041,14672,11036,14665,11025,14660,11014,14661,11004,14656,11001,14652,10998,14648,10994,14645,10987,14640,10979,14637,10971,14634,10954,14631,10934,14632,10914,14633,10896,14632,10886,14629e" filled="f" strokecolor="#fdb813" strokeweight="1pt">
              <v:path arrowok="t"/>
              <o:lock v:ext="edit" verticies="t"/>
            </v:shape>
            <v:shape id="_x0000_s1375" style="position:absolute;top:15401;width:12427;height:619" coordorigin=",15401" coordsize="12427,619" path="m12240,15401l0,15401,,15840,12240,15840,12240,15401xe" fillcolor="#fdb813" stroked="f">
              <v:path arrowok="t"/>
            </v:shape>
            <v:shape id="_x0000_s1374" style="position:absolute;left:-2506;top:30727;width:61;height:1" coordorigin="-12394,15299" coordsize="25066,131" path="m12672,15430l-66,15430,-12394,15299e" filled="f" strokecolor="#fdb813" strokeweight="1pt">
              <v:path arrowok="t"/>
              <o:lock v:ext="edit" verticies="t"/>
            </v:shape>
            <v:shape id="_x0000_s1373" style="position:absolute;left:-2779;top:30719;width:243;height:8" coordorigin="-12394,15299" coordsize="25066,131" path="m12672,15430l9474,15414,6380,15397,3285,15381,87,15365,-3007,15348,-6102,15332,-9299,15315,-12394,15299e" filled="f" strokecolor="#fdb813" strokeweight="1pt">
              <v:path arrowok="t"/>
              <o:lock v:ext="edit" verticies="t"/>
            </v:shape>
            <v:shape id="_x0000_s1372" style="position:absolute;left:-2870;top:30716;width:30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71" style="position:absolute;left:-2992;top:30714;width:30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70" style="position:absolute;left:-3206;top:30714;width:110;height:1" coordorigin="-12394,15299" coordsize="25066,131" path="m12672,15299l4469,15430,-3963,15430,-12394,15430e" filled="f" strokecolor="#fdb813" strokeweight="1pt">
              <v:path arrowok="t"/>
              <o:lock v:ext="edit" verticies="t"/>
            </v:shape>
            <v:shape id="_x0000_s1369" style="position:absolute;left:-3389;top:30716;width:74;height:1" coordorigin="-12394,15299" coordsize="25066,131" path="m12672,15299l139,15299,-12394,15430e" filled="f" strokecolor="#fdb813" strokeweight="1pt">
              <v:path arrowok="t"/>
              <o:lock v:ext="edit" verticies="t"/>
            </v:shape>
            <v:shape id="_x0000_s1368" style="position:absolute;left:-3462;top:30717;width:37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67" style="position:absolute;left:-3535;top:30717;width:37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66" style="position:absolute;left:-3608;top:30717;width:36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65" style="position:absolute;left:-3979;top:30708;width:150;height:5" coordorigin="-12394,15299" coordsize="25066,131" path="m12672,15430l139,15378,-12394,15299e" filled="f" strokecolor="#fdb813" strokeweight="1pt">
              <v:path arrowok="t"/>
              <o:lock v:ext="edit" verticies="t"/>
            </v:shape>
            <v:shape id="_x0000_s1364" style="position:absolute;left:-6207;top:30672;width:51;height:1" coordorigin="-12394,15299" coordsize="25066,131" path="m12672,15299l-107,15430,-12394,15430e" filled="f" strokecolor="#fdb813" strokeweight="1pt">
              <v:path arrowok="t"/>
              <o:lock v:ext="edit" verticies="t"/>
            </v:shape>
            <v:shape id="_x0000_s1363" style="position:absolute;left:-6414;top:30680;width:52;height:2" coordorigin="-12394,15299" coordsize="25066,131" path="m12672,15299l139,15365,-12394,15430e" filled="f" strokecolor="#fdb813" strokeweight="1pt">
              <v:path arrowok="t"/>
              <o:lock v:ext="edit" verticies="t"/>
            </v:shape>
            <v:shape id="_x0000_s1362" style="position:absolute;left:-6542;top:30685;width:25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61" style="position:absolute;left:-6594;top:30685;width:26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60" style="position:absolute;left:-6886;top:30689;width:36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359" style="position:absolute;left:-7944;top:30682;width:23;height:1" coordorigin="-12394,15299" coordsize="25066,131" path="m-12394,15299l12672,15430e" filled="f" strokecolor="#fdb813" strokeweight="1pt">
              <v:path arrowok="t"/>
              <o:lock v:ext="edit" verticies="t"/>
            </v:shape>
            <v:shape id="_x0000_s1358" style="position:absolute;left:-7855;top:30686;width:40;height:1" coordorigin="-12394,15299" coordsize="25066,131" path="m-12394,15299l139,15299,12672,15430e" filled="f" strokecolor="#fdb813" strokeweight="1pt">
              <v:path arrowok="t"/>
              <o:lock v:ext="edit" verticies="t"/>
            </v:shape>
            <v:shape id="_x0000_s1357" style="position:absolute;left:-7755;top:30692;width:40;height:2" coordorigin="-12394,15299" coordsize="25066,131" path="m-12394,15299l139,15365,12672,15430e" filled="f" strokecolor="#fdb813" strokeweight="1pt">
              <v:path arrowok="t"/>
              <o:lock v:ext="edit" verticies="t"/>
            </v:shape>
            <v:shape id="_x0000_s1356" style="position:absolute;left:-7655;top:30698;width:20;height:1" coordorigin="-12394,15299" coordsize="25066,131" path="m-12394,15299l12672,15430e" filled="f" strokecolor="#fdb813" strokeweight="1pt">
              <v:path arrowok="t"/>
              <o:lock v:ext="edit" verticies="t"/>
            </v:shape>
            <v:shape id="_x0000_s1355" style="position:absolute;left:-7595;top:30700;width:3;height:0" coordorigin="-12394,15299" coordsize="25066,131" path="m-12394,15299l12672,15299e" filled="f" strokecolor="#fdb813" strokeweight="1pt">
              <v:path arrowok="t"/>
              <o:lock v:ext="edit" verticies="t"/>
            </v:shape>
            <v:shape id="_x0000_s1354" style="position:absolute;left:-7512;top:30700;width:20;height:0" coordorigin="-12394,15299" coordsize="25066,131" path="m-12394,15299l12672,15299e" filled="f" strokecolor="#fdb813" strokeweight="1pt">
              <v:path arrowok="t"/>
              <o:lock v:ext="edit" verticies="t"/>
            </v:shape>
            <v:shape id="_x0000_s1353" style="position:absolute;left:-7472;top:30700;width:40;height:0" coordorigin="-12394,15299" coordsize="25066,131" path="m-12394,15299l139,15299,12672,15299e" filled="f" strokecolor="#fdb813" strokeweight="1pt">
              <v:path arrowok="t"/>
              <o:lock v:ext="edit" verticies="t"/>
            </v:shape>
            <v:shape id="_x0000_s1352" style="position:absolute;left:-7352;top:30700;width:28;height:0" coordorigin="-12394,15299" coordsize="25066,131" path="m-12394,15299l5510,15299,12672,15299e" filled="f" strokecolor="#fdb813" strokeweight="1pt">
              <v:path arrowok="t"/>
              <o:lock v:ext="edit" verticies="t"/>
            </v:shape>
            <v:shape id="_x0000_s1351" style="position:absolute;left:-7178;top:30698;width:36;height:0" coordorigin="-12394,15299" coordsize="25066,131" path="m-12394,15299l12672,15299e" filled="f" strokecolor="#fdb813" strokeweight="1pt">
              <v:path arrowok="t"/>
              <o:lock v:ext="edit" verticies="t"/>
            </v:shape>
            <v:shape id="_x0000_s1350" style="position:absolute;left:-7105;top:30692;width:146;height:5" coordorigin="-12394,15299" coordsize="25066,131" path="m-12394,15430l-6213,15404,139,15378,6320,15325,12672,15299e" filled="f" strokecolor="#fdb813" strokeweight="1pt">
              <v:path arrowok="t"/>
              <o:lock v:ext="edit" verticies="t"/>
            </v:shape>
            <v:shape id="_x0000_s1349" style="position:absolute;left:-2445;top:30728;width:30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48" style="position:absolute;left:-11173;top:30651;width:61;height:2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47" style="position:absolute;left:-12309;top:30642;width:711;height:1" coordorigin="-12394,15299" coordsize="25066,131" path="m12672,15430l10557,15430,8406,15430,6256,15299,4140,15299,1990,15299,-161,15299,-2311,15299,-3439,15299,-4532,15299,-5660,15299,-6789,15299,-7917,15299,-9045,15299,-10173,15299,-11301,15299,-12394,15299e" filled="f" strokecolor="#fdb813" strokeweight="1pt">
              <v:path arrowok="t"/>
              <o:lock v:ext="edit" verticies="t"/>
            </v:shape>
            <v:shape id="_x0000_s1346" style="position:absolute;left:-12373;top:30642;width:32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45" style="position:absolute;left:-10155;top:30699;width:93;height:2" coordorigin="-12394,15299" coordsize="25066,131" path="m-12394,15430l-3230,15365,4856,15365,12672,15299e" filled="f" strokecolor="#fdb813" strokeweight="1pt">
              <v:path arrowok="t"/>
              <o:lock v:ext="edit" verticies="t"/>
            </v:shape>
            <v:shape id="_x0000_s1344" style="position:absolute;left:-10032;top:30693;width:59;height:4" coordorigin="-12394,15299" coordsize="25066,131" path="m-12394,15430l-73,15365,12672,15299e" filled="f" strokecolor="#fdb813" strokeweight="1pt">
              <v:path arrowok="t"/>
              <o:lock v:ext="edit" verticies="t"/>
            </v:shape>
            <v:shape id="_x0000_s1343" style="position:absolute;left:-9885;top:30667;width:182;height:19" coordorigin="-12394,15299" coordsize="25066,131" path="m-12394,15430l-8262,15409,-4268,15389,-136,15368,3858,15347,7989,15327,11983,15306,12672,15299e" filled="f" strokecolor="#fdb813" strokeweight="1pt">
              <v:path arrowok="t"/>
              <o:lock v:ext="edit" verticies="t"/>
            </v:shape>
            <v:shape id="_x0000_s1342" style="position:absolute;left:-7968;top:30681;width:24;height:1" coordorigin="-12394,15299" coordsize="25066,131" path="m12672,15430l11628,15430,-12394,15299e" filled="f" strokecolor="#fdb813" strokeweight="1pt">
              <v:path arrowok="t"/>
              <o:lock v:ext="edit" verticies="t"/>
            </v:shape>
            <v:shape id="_x0000_s1341" style="position:absolute;left:-8084;top:30671;width:47;height:4" coordorigin="-12394,15299" coordsize="25066,131" path="m12672,15430l-128,15365,-12394,15299e" filled="f" strokecolor="#fdb813" strokeweight="1pt">
              <v:path arrowok="t"/>
              <o:lock v:ext="edit" verticies="t"/>
            </v:shape>
            <v:shape id="_x0000_s1340" style="position:absolute;left:-8153;top:30663;width:46;height:5" coordorigin="-12394,15299" coordsize="25066,131" path="m12672,15430l139,15378,-12394,15299e" filled="f" strokecolor="#fdb813" strokeweight="1pt">
              <v:path arrowok="t"/>
              <o:lock v:ext="edit" verticies="t"/>
            </v:shape>
            <v:shape id="_x0000_s1339" style="position:absolute;left:-8246;top:30654;width:24;height:2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38" style="position:absolute;left:-8292;top:30649;width:23;height:2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37" style="position:absolute;left:-8382;top:30642;width:20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36" style="position:absolute;left:-8542;top:30640;width:20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35" style="position:absolute;left:-8582;top:30641;width:20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34" style="position:absolute;left:-8662;top:30642;width:40;height:0" coordorigin="-12394,15299" coordsize="25066,131" path="m12672,15299l139,15299,-12394,15299e" filled="f" strokecolor="#fdb813" strokeweight="1pt">
              <v:path arrowok="t"/>
              <o:lock v:ext="edit" verticies="t"/>
            </v:shape>
            <v:shape id="_x0000_s1333" style="position:absolute;left:-8702;top:30642;width:20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32" style="position:absolute;left:-8868;top:30641;width:83;height:1" coordorigin="-12394,15299" coordsize="25066,131" path="m12672,15430l290,15430,-12394,15299e" filled="f" strokecolor="#fdb813" strokeweight="1pt">
              <v:path arrowok="t"/>
              <o:lock v:ext="edit" verticies="t"/>
            </v:shape>
            <v:shape id="_x0000_s1331" style="position:absolute;left:-8950;top:30641;width:41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30" style="position:absolute;left:-9033;top:30640;width:41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29" style="position:absolute;left:-9116;top:30640;width:41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28" style="position:absolute;left:-9324;top:30642;width:42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327" style="position:absolute;left:-9489;top:30644;width:124;height:6" coordorigin="-12394,15299" coordsize="25066,131" path="m12672,15299l4182,15343,-4106,15365,-12394,15430e" filled="f" strokecolor="#fdb813" strokeweight="1pt">
              <v:path arrowok="t"/>
              <o:lock v:ext="edit" verticies="t"/>
            </v:shape>
            <v:shape id="_x0000_s1326" style="position:absolute;left:-9703;top:30657;width:113;height:10" coordorigin="-12394,15299" coordsize="25066,131" path="m12672,15299l6239,15325,-416,15365,-6848,15404,-12394,15430e" filled="f" strokecolor="#fdb813" strokeweight="1pt">
              <v:path arrowok="t"/>
              <o:lock v:ext="edit" verticies="t"/>
            </v:shape>
            <v:shape id="_x0000_s1325" style="position:absolute;left:-10672;top:30677;width:69;height:4" coordorigin="-12394,15299" coordsize="25066,131" path="m-12394,15299l321,15365,12672,15430e" filled="f" strokecolor="#fdb813" strokeweight="1pt">
              <v:path arrowok="t"/>
              <o:lock v:ext="edit" verticies="t"/>
            </v:shape>
            <v:shape id="_x0000_s1324" style="position:absolute;left:-10534;top:30686;width:104;height:7" coordorigin="-12394,15299" coordsize="25066,131" path="m-12394,15299l-4199,15355,4236,15393,12672,15430e" filled="f" strokecolor="#fdb813" strokeweight="1pt">
              <v:path arrowok="t"/>
              <o:lock v:ext="edit" verticies="t"/>
            </v:shape>
            <v:shape id="_x0000_s1323" style="position:absolute;left:-10396;top:30695;width:35;height:1" coordorigin="-12394,15299" coordsize="25066,131" path="m-12394,15299l12672,15430e" filled="f" strokecolor="#fdb813" strokeweight="1pt">
              <v:path arrowok="t"/>
              <o:lock v:ext="edit" verticies="t"/>
            </v:shape>
            <v:shape id="_x0000_s1322" style="position:absolute;left:-10292;top:30699;width:34;height:1" coordorigin="-12394,15299" coordsize="25066,131" path="m-12394,15299l12672,15430e" filled="f" strokecolor="#fdb813" strokeweight="1pt">
              <v:path arrowok="t"/>
              <o:lock v:ext="edit" verticies="t"/>
            </v:shape>
            <v:shape id="_x0000_s1321" style="position:absolute;left:-10189;top:30701;width:34;height:0" coordorigin="-12394,15299" coordsize="25066,131" path="m-12394,15299l12672,15299e" filled="f" strokecolor="#fdb813" strokeweight="1pt">
              <v:path arrowok="t"/>
              <o:lock v:ext="edit" verticies="t"/>
            </v:shape>
            <v:shape id="_x0000_s1320" style="position:absolute;left:-2395;top:30727;width:40;height:1" coordorigin="-12394,15299" coordsize="25066,131" path="m-12394,15430l139,15430,12672,15299e" filled="f" strokecolor="#fdb813" strokeweight="1pt">
              <v:path arrowok="t"/>
              <o:lock v:ext="edit" verticies="t"/>
            </v:shape>
            <v:shape id="_x0000_s1319" style="position:absolute;left:-2415;top:30728;width:20;height:1" coordorigin="-12394,15299" coordsize="25066,131" path="m-12394,15430l12672,15299e" filled="f" strokecolor="#fdb813" strokeweight="1pt">
              <v:path arrowok="t"/>
              <o:lock v:ext="edit" verticies="t"/>
            </v:shape>
            <v:shape id="_x0000_s1318" style="position:absolute;left:-2056;top:30712;width:23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17" style="position:absolute;left:-2124;top:30712;width:45;height:0" coordorigin="-12394,15299" coordsize="25066,131" path="m12672,15299l418,15299,-12394,15299e" filled="f" strokecolor="#fdb813" strokeweight="1pt">
              <v:path arrowok="t"/>
              <o:lock v:ext="edit" verticies="t"/>
            </v:shape>
            <v:shape id="_x0000_s1316" style="position:absolute;left:-2195;top:30713;width:48;height:2" coordorigin="-12394,15299" coordsize="25066,131" path="m12672,15299l661,15299,-1950,15365,-12394,15430e" filled="f" strokecolor="#fdb813" strokeweight="1pt">
              <v:path arrowok="t"/>
              <o:lock v:ext="edit" verticies="t"/>
            </v:shape>
            <v:shape id="_x0000_s1315" style="position:absolute;left:-2235;top:30716;width:20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314" style="position:absolute;left:-1988;top:30711;width:113;height:1" coordorigin="-12394,15299" coordsize="25066,131" path="m-12394,15430l-7292,15430,-2412,15430,2690,15299,7792,15299,12672,15299e" filled="f" strokecolor="#fdb813" strokeweight="1pt">
              <v:path arrowok="t"/>
              <o:lock v:ext="edit" verticies="t"/>
            </v:shape>
            <v:shape id="_x0000_s1313" style="position:absolute;left:-1852;top:30708;width:68;height:2" coordorigin="-12394,15299" coordsize="25066,131" path="m-12394,15430l-4284,15430,4194,15365,12672,15299e" filled="f" strokecolor="#fdb813" strokeweight="1pt">
              <v:path arrowok="t"/>
              <o:lock v:ext="edit" verticies="t"/>
            </v:shape>
            <v:shape id="_x0000_s1312" style="position:absolute;left:-1717;top:30697;width:52;height:6" coordorigin="-12394,15299" coordsize="25066,131" path="m-12394,15430l-2271,15386,7370,15321,12672,15299e" filled="f" strokecolor="#fdb813" strokeweight="1pt">
              <v:path arrowok="t"/>
              <o:lock v:ext="edit" verticies="t"/>
            </v:shape>
            <v:shape id="_x0000_s1311" style="position:absolute;left:-183;top:30599;width:20;height:1" coordorigin="-12394,15299" coordsize="25066,131" path="m12672,15430l-12394,15299e" filled="f" strokecolor="#fdb813" strokeweight="1pt">
              <v:path arrowok="t"/>
              <o:lock v:ext="edit" verticies="t"/>
            </v:shape>
            <v:shape id="_x0000_s1310" style="position:absolute;left:-246;top:30598;width:40;height:1" coordorigin="-12394,15299" coordsize="25066,131" path="m12672,15430l139,15299,-12394,15299e" filled="f" strokecolor="#fdb813" strokeweight="1pt">
              <v:path arrowok="t"/>
              <o:lock v:ext="edit" verticies="t"/>
            </v:shape>
            <v:shape id="_x0000_s1309" style="position:absolute;left:-386;top:30598;width:120;height:0" coordorigin="-12394,15299" coordsize="25066,131" path="m12672,15299l8494,15299,4317,15299,139,15299,-4039,15299,-8216,15299,-12394,15299e" filled="f" strokecolor="#fdb813" strokeweight="1pt">
              <v:path arrowok="t"/>
              <o:lock v:ext="edit" verticies="t"/>
            </v:shape>
            <v:shape id="_x0000_s1308" style="position:absolute;left:-486;top:30598;width:20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307" style="position:absolute;left:-546;top:30599;width:40;height:0" coordorigin="-12394,15299" coordsize="25066,131" path="m12672,15299l139,15299,-12394,15299e" filled="f" strokecolor="#fdb813" strokeweight="1pt">
              <v:path arrowok="t"/>
              <o:lock v:ext="edit" verticies="t"/>
            </v:shape>
            <v:shape id="_x0000_s1306" style="position:absolute;left:-586;top:30599;width:20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05" style="position:absolute;left:-629;top:30599;width:21;height:0" coordorigin="-12394,15299" coordsize="25066,131" path="m12672,15299l-12394,15299e" filled="f" strokecolor="#fdb813" strokeweight="1pt">
              <v:path arrowok="t"/>
              <o:lock v:ext="edit" verticies="t"/>
            </v:shape>
            <v:shape id="_x0000_s1304" style="position:absolute;left:-692;top:30600;width:42;height:1" coordorigin="-12394,15299" coordsize="25066,131" path="m12672,15299l139,15430,-12394,15430e" filled="f" strokecolor="#fdb813" strokeweight="1pt">
              <v:path arrowok="t"/>
              <o:lock v:ext="edit" verticies="t"/>
            </v:shape>
            <v:shape id="_x0000_s1303" style="position:absolute;left:-862;top:30606;width:64;height:3" coordorigin="-12394,15299" coordsize="25066,131" path="m12672,15299l4447,15343,-4169,15386,-12394,15430e" filled="f" strokecolor="#fdb813" strokeweight="1pt">
              <v:path arrowok="t"/>
              <o:lock v:ext="edit" verticies="t"/>
            </v:shape>
            <v:shape id="_x0000_s1302" style="position:absolute;left:-947;top:30612;width:22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301" style="position:absolute;left:-1011;top:30613;width:43;height:0" coordorigin="-12394,15299" coordsize="25066,131" path="m12672,15299l430,15299,-12394,15299e" filled="f" strokecolor="#fdb813" strokeweight="1pt">
              <v:path arrowok="t"/>
              <o:lock v:ext="edit" verticies="t"/>
            </v:shape>
            <v:shape id="_x0000_s1300" style="position:absolute;left:-1057;top:30613;width:41;height:1" coordorigin="-12394,15299" coordsize="25066,131" path="m12672,15299l-167,15430,-12394,15430e" filled="f" strokecolor="#fdb813" strokeweight="1pt">
              <v:path arrowok="t"/>
              <o:lock v:ext="edit" verticies="t"/>
            </v:shape>
            <v:shape id="_x0000_s1299" style="position:absolute;left:-1117;top:30614;width:40;height:2" coordorigin="-12394,15299" coordsize="25066,131" path="m12672,15299l139,15365,-12394,15430e" filled="f" strokecolor="#fdb813" strokeweight="1pt">
              <v:path arrowok="t"/>
              <o:lock v:ext="edit" verticies="t"/>
            </v:shape>
            <v:shape id="_x0000_s1298" style="position:absolute;left:-1217;top:30620;width:20;height:2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297" style="position:absolute;left:-1256;top:30624;width:19;height:1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296" style="position:absolute;left:-1316;top:30627;width:40;height:5" coordorigin="-12394,15299" coordsize="25066,131" path="m12672,15299l139,15378,-12394,15430e" filled="f" strokecolor="#fdb813" strokeweight="1pt">
              <v:path arrowok="t"/>
              <o:lock v:ext="edit" verticies="t"/>
            </v:shape>
            <v:shape id="_x0000_s1295" style="position:absolute;left:-1356;top:30634;width:20;height:3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294" style="position:absolute;left:-1395;top:30639;width:20;height:3" coordorigin="-12394,15299" coordsize="25066,131" path="m12672,15299l-12394,15430e" filled="f" strokecolor="#fdb813" strokeweight="1pt">
              <v:path arrowok="t"/>
              <o:lock v:ext="edit" verticies="t"/>
            </v:shape>
            <v:shape id="_x0000_s1293" style="position:absolute;left:-1481;top:30643;width:79;height:15" coordorigin="-12394,15299" coordsize="25066,131" path="m12672,15299l6326,15325,-20,15360,-6365,15386,-12394,15430e" filled="f" strokecolor="#fdb813" strokeweight="1pt">
              <v:path arrowok="t"/>
              <o:lock v:ext="edit" verticies="t"/>
            </v:shape>
            <v:shape id="_x0000_s1292" style="position:absolute;left:-1578;top:30662;width:77;height:18" coordorigin="-12394,15299" coordsize="25066,131" path="m12672,15299l6487,15328,302,15365,-6209,15394,-12394,15430e" filled="f" strokecolor="#fdb813" strokeweight="1pt">
              <v:path arrowok="t"/>
              <o:lock v:ext="edit" verticies="t"/>
            </v:shape>
            <v:shape id="_x0000_s1291" style="position:absolute;left:-1665;top:30684;width:68;height:13" coordorigin="-12394,15299" coordsize="25066,131" path="m12672,15299l5300,15339,-1704,15380,-9076,15410,-12394,15430e" filled="f" strokecolor="#fdb813" strokeweight="1pt">
              <v:path arrowok="t"/>
              <o:lock v:ext="edit" verticies="t"/>
            </v:shape>
            <v:shape id="_x0000_s1290" style="position:absolute;left:-10342;top:30580;width:268;height:2" coordorigin="-12514,15236" coordsize="25229,180" path="m12715,15416l7632,15416,2642,15326,-2441,15326,-7525,15326,-12514,15236e" filled="f" strokecolor="#fdb813" strokeweight="1pt">
              <v:path arrowok="t"/>
              <o:lock v:ext="edit" verticies="t"/>
            </v:shape>
            <v:shape id="_x0000_s1289" style="position:absolute;left:-10824;top:30546;width:374;height:33" coordorigin="-12514,15236" coordsize="25229,180" path="m12715,15416l10421,15416,8128,15405,5834,15394,3541,15383,1247,15367,-1046,15345,-3340,15323,-5633,15301,-7927,15280,-10220,15258,-12514,15236e" filled="f" strokecolor="#fdb813" strokeweight="1pt">
              <v:path arrowok="t"/>
              <o:lock v:ext="edit" verticies="t"/>
            </v:shape>
            <v:shape id="_x0000_s1288" style="position:absolute;left:-10892;top:30537;width:34;height:4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87" style="position:absolute;left:-11097;top:30521;width:136;height:9" coordorigin="-12514,15236" coordsize="25229,180" path="m12715,15416l6408,15356,101,15316,-6207,15276,-12514,15236e" filled="f" strokecolor="#fdb813" strokeweight="1pt">
              <v:path arrowok="t"/>
              <o:lock v:ext="edit" verticies="t"/>
            </v:shape>
            <v:shape id="_x0000_s1286" style="position:absolute;left:-11199;top:30520;width:67;height:1" coordorigin="-12514,15236" coordsize="25229,180" path="m12715,15416l4431,15236,-4230,15236,-12514,15236e" filled="f" strokecolor="#fdb813" strokeweight="1pt">
              <v:path arrowok="t"/>
              <o:lock v:ext="edit" verticies="t"/>
            </v:shape>
            <v:shape id="_x0000_s1285" style="position:absolute;left:-11778;top:30517;width:373;height:45" coordorigin="-12514,15236" coordsize="25229,180" path="m12715,15236l11159,15236,9604,15240,8048,15240,6560,15248,5004,15252,3516,15260,1961,15268,473,15276,-542,15284,-1827,15296,-3180,15308,-4533,15324,-5885,15336,-7171,15352,-8523,15368,-9876,15384,-11161,15400,-12514,15416e" filled="f" strokecolor="#fdb813" strokeweight="1pt">
              <v:path arrowok="t"/>
              <o:lock v:ext="edit" verticies="t"/>
            </v:shape>
            <v:shape id="_x0000_s1284" style="position:absolute;left:-11937;top:30565;width:139;height:15" coordorigin="-12514,15236" coordsize="25229,180" path="m12715,15236l9266,15272,5636,15308,2006,15344,-1624,15368,-5254,15392,-8884,15404,-12514,15416e" filled="f" strokecolor="#fdb813" strokeweight="1pt">
              <v:path arrowok="t"/>
              <o:lock v:ext="edit" verticies="t"/>
            </v:shape>
            <v:shape id="_x0000_s1283" style="position:absolute;left:-12002;top:30580;width:42;height:0" coordorigin="-12514,15236" coordsize="25229,180" path="m12715,15236l-1101,15236,-12514,15236e" filled="f" strokecolor="#fdb813" strokeweight="1pt">
              <v:path arrowok="t"/>
              <o:lock v:ext="edit" verticies="t"/>
            </v:shape>
            <v:shape id="_x0000_s1282" style="position:absolute;left:-12189;top:30580;width:187;height:0" coordorigin="-12514,15236" coordsize="25229,180" path="m-12514,15236l-9411,15236,-6308,15236,-3205,15236,-102,15236,3001,15236,6104,15236,9207,15236,12310,15236,12715,15236e" filled="f" strokecolor="#fdb813" strokeweight="1pt">
              <v:path arrowok="t"/>
              <o:lock v:ext="edit" verticies="t"/>
            </v:shape>
            <v:shape id="_x0000_s1281" style="position:absolute;left:-10074;top:30582;width:54;height:0" coordorigin="-12514,15236" coordsize="25229,180" path="m12715,15236l-12514,15236e" filled="f" strokecolor="#fdb813" strokeweight="1pt">
              <v:path arrowok="t"/>
              <o:lock v:ext="edit" verticies="t"/>
            </v:shape>
            <v:shape id="_x0000_s1280" style="position:absolute;left:-12514;top:30579;width:257;height:1" coordorigin="-12514,15236" coordsize="25229,180" path="m12715,15416l10457,15236,8199,15236,5941,15236,3684,15236,1426,15236,-734,15236,-6624,15236,-12514,15236e" filled="f" strokecolor="#fdb813" strokeweight="1pt">
              <v:path arrowok="t"/>
              <o:lock v:ext="edit" verticies="t"/>
            </v:shape>
            <v:shape id="_x0000_s1279" style="position:absolute;left:-8520;top:30637;width:58;height:0" coordorigin="-12514,15236" coordsize="25229,180" path="m-12514,15236l101,15236,12715,15236e" filled="f" strokecolor="#fdb813" strokeweight="1pt">
              <v:path arrowok="t"/>
              <o:lock v:ext="edit" verticies="t"/>
            </v:shape>
            <v:shape id="_x0000_s1278" style="position:absolute;left:-8756;top:30628;width:236;height:9" coordorigin="-12514,15236" coordsize="25229,180" path="m-12514,15236l-8131,15296,-3641,15336,742,15376,5232,15396,9615,15416,12715,15416e" filled="f" strokecolor="#fdb813" strokeweight="1pt">
              <v:path arrowok="t"/>
              <o:lock v:ext="edit" verticies="t"/>
            </v:shape>
            <v:shape id="_x0000_s1277" style="position:absolute;left:-8880;top:30616;width:83;height:8" coordorigin="-12514,15236" coordsize="25229,180" path="m12715,15416l-51,15326,-12514,15236e" filled="f" strokecolor="#fdb813" strokeweight="1pt">
              <v:path arrowok="t"/>
              <o:lock v:ext="edit" verticies="t"/>
            </v:shape>
            <v:shape id="_x0000_s1276" style="position:absolute;left:-8963;top:30607;width:42;height:5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75" style="position:absolute;left:-9128;top:30590;width:42;height:4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74" style="position:absolute;left:-10020;top:30579;width:851;height:8" coordorigin="-12514,15236" coordsize="25229,180" path="m12715,15416l11470,15349,10254,15304,9039,15259,7794,15236,6578,15236,4977,15236,3376,15259,1805,15259,204,15281,-1397,15281,-2968,15281,-4569,15281,-6170,15304,-7741,15304,-9342,15304,-10943,15304,-12514,15304e" filled="f" strokecolor="#fdb813" strokeweight="1pt">
              <v:path arrowok="t"/>
              <o:lock v:ext="edit" verticies="t"/>
            </v:shape>
            <v:shape id="_x0000_s1273" style="position:absolute;left:-8433;top:30634;width:232;height:2" coordorigin="-12514,15236" coordsize="25229,180" path="m-12514,15416l-9360,15416,-6207,15416,-3053,15416,101,15416,3254,15326,6408,15326,9561,15236,12715,15236e" filled="f" strokecolor="#fdb813" strokeweight="1pt">
              <v:path arrowok="t"/>
              <o:lock v:ext="edit" verticies="t"/>
            </v:shape>
            <v:shape id="_x0000_s1272" style="position:absolute;left:-3601;top:30651;width:40;height:1" coordorigin="-12514,15236" coordsize="25229,180" path="m-12514,15416l101,15236,12715,15236e" filled="f" strokecolor="#fdb813" strokeweight="1pt">
              <v:path arrowok="t"/>
              <o:lock v:ext="edit" verticies="t"/>
            </v:shape>
            <v:shape id="_x0000_s1271" style="position:absolute;left:-3541;top:30648;width:40;height:2" coordorigin="-12514,15236" coordsize="25229,180" path="m-12514,15416l101,15326,12715,15236e" filled="f" strokecolor="#fdb813" strokeweight="1pt">
              <v:path arrowok="t"/>
              <o:lock v:ext="edit" verticies="t"/>
            </v:shape>
            <v:shape id="_x0000_s1270" style="position:absolute;left:-3481;top:30646;width:20;height:1" coordorigin="-12514,15236" coordsize="25229,180" path="m-12514,15416l12715,15236e" filled="f" strokecolor="#fdb813" strokeweight="1pt">
              <v:path arrowok="t"/>
              <o:lock v:ext="edit" verticies="t"/>
            </v:shape>
            <v:shape id="_x0000_s1269" style="position:absolute;left:-3401;top:30641;width:20;height:1" coordorigin="-12514,15236" coordsize="25229,180" path="m-12514,15416l12715,15236e" filled="f" strokecolor="#fdb813" strokeweight="1pt">
              <v:path arrowok="t"/>
              <o:lock v:ext="edit" verticies="t"/>
            </v:shape>
            <v:shape id="_x0000_s1268" style="position:absolute;left:-3341;top:30638;width:19;height:1" coordorigin="-12514,15236" coordsize="25229,180" path="m-12514,15416l12715,15236e" filled="f" strokecolor="#fdb813" strokeweight="1pt">
              <v:path arrowok="t"/>
              <o:lock v:ext="edit" verticies="t"/>
            </v:shape>
            <v:shape id="_x0000_s1267" style="position:absolute;left:-3302;top:30637;width:20;height:0" coordorigin="-12514,15236" coordsize="25229,180" path="m-12514,15236l12715,15236e" filled="f" strokecolor="#fdb813" strokeweight="1pt">
              <v:path arrowok="t"/>
              <o:lock v:ext="edit" verticies="t"/>
            </v:shape>
            <v:shape id="_x0000_s1266" style="position:absolute;left:-3262;top:30636;width:35;height:0" coordorigin="-12514,15236" coordsize="25229,180" path="m-12514,15236l-3864,15236,12715,15236e" filled="f" strokecolor="#fdb813" strokeweight="1pt">
              <v:path arrowok="t"/>
              <o:lock v:ext="edit" verticies="t"/>
            </v:shape>
            <v:shape id="_x0000_s1265" style="position:absolute;left:-3206;top:30630;width:57;height:6" coordorigin="-12514,15236" coordsize="25229,180" path="m-12514,15416l-3662,15386,4748,15326,12715,15236e" filled="f" strokecolor="#fdb813" strokeweight="1pt">
              <v:path arrowok="t"/>
              <o:lock v:ext="edit" verticies="t"/>
            </v:shape>
            <v:shape id="_x0000_s1264" style="position:absolute;left:-3130;top:30598;width:128;height:29" coordorigin="-12514,15236" coordsize="25229,180" path="m-12514,15416l-8769,15385,-6601,15373,-2856,15342,889,15310,4831,15286,8773,15261,12715,15236e" filled="f" strokecolor="#fdb813" strokeweight="1pt">
              <v:path arrowok="t"/>
              <o:lock v:ext="edit" verticies="t"/>
            </v:shape>
            <v:shape id="_x0000_s1263" style="position:absolute;left:-2982;top:30588;width:40;height:6" coordorigin="-12514,15236" coordsize="25229,180" path="m-12514,15416l101,15326,12715,15236e" filled="f" strokecolor="#fdb813" strokeweight="1pt">
              <v:path arrowok="t"/>
              <o:lock v:ext="edit" verticies="t"/>
            </v:shape>
            <v:shape id="_x0000_s1262" style="position:absolute;left:-2902;top:30580;width:40;height:3" coordorigin="-12514,15236" coordsize="25229,180" path="m-12514,15416l101,15356,12715,15236e" filled="f" strokecolor="#fdb813" strokeweight="1pt">
              <v:path arrowok="t"/>
              <o:lock v:ext="edit" verticies="t"/>
            </v:shape>
            <v:shape id="_x0000_s1261" style="position:absolute;left:-2843;top:30578;width:27;height:1" coordorigin="-12514,15236" coordsize="25229,180" path="m-12514,15416l-5973,15416,12715,15236e" filled="f" strokecolor="#fdb813" strokeweight="1pt">
              <v:path arrowok="t"/>
              <o:lock v:ext="edit" verticies="t"/>
            </v:shape>
            <v:shape id="_x0000_s1260" style="position:absolute;left:-2796;top:30578;width:40;height:0" coordorigin="-12514,15236" coordsize="25229,180" path="m-12514,15236l101,15236,12715,15236e" filled="f" strokecolor="#fdb813" strokeweight="1pt">
              <v:path arrowok="t"/>
              <o:lock v:ext="edit" verticies="t"/>
            </v:shape>
            <v:shape id="_x0000_s1259" style="position:absolute;left:-2696;top:30578;width:20;height:0" coordorigin="-12514,15236" coordsize="25229,180" path="m-12514,15236l12715,15236e" filled="f" strokecolor="#fdb813" strokeweight="1pt">
              <v:path arrowok="t"/>
              <o:lock v:ext="edit" verticies="t"/>
            </v:shape>
            <v:shape id="_x0000_s1258" style="position:absolute;left:-2565;top:30570;width:110;height:8" coordorigin="-12514,15236" coordsize="25229,180" path="m-12514,15416l-7927,15394,-3340,15371,1247,15326,5834,15281,10421,15236,12715,15236e" filled="f" strokecolor="#fdb813" strokeweight="1pt">
              <v:path arrowok="t"/>
              <o:lock v:ext="edit" verticies="t"/>
            </v:shape>
            <v:shape id="_x0000_s1257" style="position:absolute;left:-4939;top:30593;width:28;height:2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56" style="position:absolute;left:-5100;top:30578;width:40;height:3" coordorigin="-12514,15236" coordsize="25229,180" path="m12715,15416l101,15356,-12514,15236e" filled="f" strokecolor="#fdb813" strokeweight="1pt">
              <v:path arrowok="t"/>
              <o:lock v:ext="edit" verticies="t"/>
            </v:shape>
            <v:shape id="_x0000_s1255" style="position:absolute;left:-5179;top:30577;width:20;height:0" coordorigin="-12514,15236" coordsize="25229,180" path="m12715,15236l-12514,15236e" filled="f" strokecolor="#fdb813" strokeweight="1pt">
              <v:path arrowok="t"/>
              <o:lock v:ext="edit" verticies="t"/>
            </v:shape>
            <v:shape id="_x0000_s1254" style="position:absolute;left:-5279;top:30578;width:40;height:2" coordorigin="-12514,15236" coordsize="25229,180" path="m12715,15236l101,15326,-12514,15416e" filled="f" strokecolor="#fdb813" strokeweight="1pt">
              <v:path arrowok="t"/>
              <o:lock v:ext="edit" verticies="t"/>
            </v:shape>
            <v:shape id="_x0000_s1253" style="position:absolute;left:-5398;top:30580;width:79;height:1" coordorigin="-12514,15236" coordsize="25229,180" path="m12715,15416l6328,15416,-59,15416,-6446,15416,-12514,15236e" filled="f" strokecolor="#fdb813" strokeweight="1pt">
              <v:path arrowok="t"/>
              <o:lock v:ext="edit" verticies="t"/>
            </v:shape>
            <v:shape id="_x0000_s1252" style="position:absolute;left:-5439;top:30578;width:20;height:1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51" style="position:absolute;left:-5578;top:30563;width:79;height:9" coordorigin="-12514,15236" coordsize="25229,180" path="m12715,15416l6647,15376,260,15336,-6127,15296,-12514,15236e" filled="f" strokecolor="#fdb813" strokeweight="1pt">
              <v:path arrowok="t"/>
              <o:lock v:ext="edit" verticies="t"/>
            </v:shape>
            <v:shape id="_x0000_s1250" style="position:absolute;left:-5658;top:30555;width:60;height:6" coordorigin="-12514,15236" coordsize="25229,180" path="m12715,15416l4305,15356,-4104,15296,-12514,15236e" filled="f" strokecolor="#fdb813" strokeweight="1pt">
              <v:path arrowok="t"/>
              <o:lock v:ext="edit" verticies="t"/>
            </v:shape>
            <v:shape id="_x0000_s1249" style="position:absolute;left:-5749;top:30550;width:71;height:4" coordorigin="-12514,15236" coordsize="25229,180" path="m12715,15416l4542,15326,-3986,15281,-12514,15236e" filled="f" strokecolor="#fdb813" strokeweight="1pt">
              <v:path arrowok="t"/>
              <o:lock v:ext="edit" verticies="t"/>
            </v:shape>
            <v:shape id="_x0000_s1248" style="position:absolute;left:-5963;top:30548;width:72;height:1" coordorigin="-12514,15236" coordsize="25229,180" path="m12715,15236l4305,15236,-4104,15416,-12514,15416e" filled="f" strokecolor="#fdb813" strokeweight="1pt">
              <v:path arrowok="t"/>
              <o:lock v:ext="edit" verticies="t"/>
            </v:shape>
            <v:shape id="_x0000_s1247" style="position:absolute;left:-6129;top:30549;width:142;height:2" coordorigin="-12514,15236" coordsize="25229,180" path="m12715,15236l8451,15236,4365,15326,101,15326,-4164,15326,-8428,15326,-12514,15416e" filled="f" strokecolor="#fdb813" strokeweight="1pt">
              <v:path arrowok="t"/>
              <o:lock v:ext="edit" verticies="t"/>
            </v:shape>
            <v:shape id="_x0000_s1246" style="position:absolute;left:-6175;top:30550;width:22;height:1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45" style="position:absolute;left:-6328;top:30551;width:131;height:9" coordorigin="-12514,15236" coordsize="25229,180" path="m12715,15236l8478,15256,4241,15276,4,15316,-4233,15336,-8277,15376,-12514,15416e" filled="f" strokecolor="#fdb813" strokeweight="1pt">
              <v:path arrowok="t"/>
              <o:lock v:ext="edit" verticies="t"/>
            </v:shape>
            <v:shape id="_x0000_s1244" style="position:absolute;left:-6393;top:30562;width:43;height:5" coordorigin="-12514,15236" coordsize="25229,180" path="m12715,15236l394,15344,-12514,15416e" filled="f" strokecolor="#fdb813" strokeweight="1pt">
              <v:path arrowok="t"/>
              <o:lock v:ext="edit" verticies="t"/>
            </v:shape>
            <v:shape id="_x0000_s1243" style="position:absolute;left:-6480;top:30571;width:43;height:4" coordorigin="-12514,15236" coordsize="25229,180" path="m12715,15236l394,15326,-12514,15416e" filled="f" strokecolor="#fdb813" strokeweight="1pt">
              <v:path arrowok="t"/>
              <o:lock v:ext="edit" verticies="t"/>
            </v:shape>
            <v:shape id="_x0000_s1242" style="position:absolute;left:-6652;top:30578;width:20;height:1" coordorigin="-12514,15236" coordsize="25229,180" path="m12715,15416l-12514,15236e" filled="f" strokecolor="#fdb813" strokeweight="1pt">
              <v:path arrowok="t"/>
              <o:lock v:ext="edit" verticies="t"/>
            </v:shape>
            <v:shape id="_x0000_s1241" style="position:absolute;left:-6732;top:30576;width:60;height:2" coordorigin="-12514,15236" coordsize="25229,180" path="m12715,15416l4305,15326,-4104,15236,-12514,15236e" filled="f" strokecolor="#fdb813" strokeweight="1pt">
              <v:path arrowok="t"/>
              <o:lock v:ext="edit" verticies="t"/>
            </v:shape>
            <v:shape id="_x0000_s1240" style="position:absolute;left:-6871;top:30569;width:39;height:2" coordorigin="-12514,15236" coordsize="25229,180" path="m12715,15416l-223,15326,-12514,15236e" filled="f" strokecolor="#fdb813" strokeweight="1pt">
              <v:path arrowok="t"/>
              <o:lock v:ext="edit" verticies="t"/>
            </v:shape>
            <v:shape id="_x0000_s1239" style="position:absolute;left:-7070;top:30561;width:25;height:0" coordorigin="-12514,15236" coordsize="25229,180" path="m12715,15236l-12514,15236e" filled="f" strokecolor="#fdb813" strokeweight="1pt">
              <v:path arrowok="t"/>
              <o:lock v:ext="edit" verticies="t"/>
            </v:shape>
            <v:shape id="_x0000_s1238" style="position:absolute;left:-7144;top:30559;width:25;height:0" coordorigin="-12514,15236" coordsize="25229,180" path="m12715,15236l-12514,15236e" filled="f" strokecolor="#fdb813" strokeweight="1pt">
              <v:path arrowok="t"/>
              <o:lock v:ext="edit" verticies="t"/>
            </v:shape>
            <v:shape id="_x0000_s1237" style="position:absolute;left:-7320;top:30558;width:25;height:1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36" style="position:absolute;left:-7618;top:30573;width:100;height:12" coordorigin="-12514,15236" coordsize="25229,180" path="m12715,15236l6408,15281,101,15326,-6207,15371,-12514,15416e" filled="f" strokecolor="#fdb813" strokeweight="1pt">
              <v:path arrowok="t"/>
              <o:lock v:ext="edit" verticies="t"/>
            </v:shape>
            <v:shape id="_x0000_s1235" style="position:absolute;left:-7769;top:30600;width:25;height:3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34" style="position:absolute;left:-7920;top:30617;width:25;height:2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33" style="position:absolute;left:-7971;top:30621;width:25;height:2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32" style="position:absolute;left:-8028;top:30625;width:28;height:2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31" style="position:absolute;left:-4883;top:30597;width:28;height:2" coordorigin="-12514,15236" coordsize="25229,180" path="m-12514,15236l12715,15416e" filled="f" strokecolor="#fdb813" strokeweight="1pt">
              <v:path arrowok="t"/>
              <o:lock v:ext="edit" verticies="t"/>
            </v:shape>
            <v:shape id="_x0000_s1230" style="position:absolute;left:-4771;top:30603;width:57;height:2" coordorigin="-12514,15236" coordsize="25229,180" path="m-12514,15236l-121,15326,12715,15416e" filled="f" strokecolor="#fdb813" strokeweight="1pt">
              <v:path arrowok="t"/>
              <o:lock v:ext="edit" verticies="t"/>
            </v:shape>
            <v:shape id="_x0000_s1229" style="position:absolute;left:-4373;top:30610;width:58;height:2" coordorigin="-12514,15236" coordsize="25229,180" path="m-12514,15236l101,15326,12715,15416e" filled="f" strokecolor="#fdb813" strokeweight="1pt">
              <v:path arrowok="t"/>
              <o:lock v:ext="edit" verticies="t"/>
            </v:shape>
            <v:shape id="_x0000_s1228" style="position:absolute;left:-4228;top:30616;width:87;height:6" coordorigin="-12514,15236" coordsize="25229,180" path="m-12514,15236l-4104,15296,4305,15356,12715,15416e" filled="f" strokecolor="#fdb813" strokeweight="1pt">
              <v:path arrowok="t"/>
              <o:lock v:ext="edit" verticies="t"/>
            </v:shape>
            <v:shape id="_x0000_s1227" style="position:absolute;left:-3966;top:30633;width:99;height:7" coordorigin="-12514,15236" coordsize="25229,180" path="m-12514,15236l-5124,15287,2521,15339,7618,15365,12715,15416e" filled="f" strokecolor="#fdb813" strokeweight="1pt">
              <v:path arrowok="t"/>
              <o:lock v:ext="edit" verticies="t"/>
            </v:shape>
            <v:shape id="_x0000_s1226" style="position:absolute;left:-3847;top:30641;width:20;height:1" coordorigin="-12514,15236" coordsize="25229,180" path="m-12514,15236l12715,15416e" filled="f" strokecolor="#fdb813" strokeweight="1pt">
              <v:path arrowok="t"/>
              <o:lock v:ext="edit" verticies="t"/>
            </v:shape>
            <v:shape id="_x0000_s1225" style="position:absolute;left:-3807;top:30644;width:19;height:1" coordorigin="-12514,15236" coordsize="25229,180" path="m-12514,15236l12715,15416e" filled="f" strokecolor="#fdb813" strokeweight="1pt">
              <v:path arrowok="t"/>
              <o:lock v:ext="edit" verticies="t"/>
            </v:shape>
            <v:shape id="_x0000_s1224" style="position:absolute;left:-3688;top:30650;width:20;height:1" coordorigin="-12514,15236" coordsize="25229,180" path="m-12514,15236l12715,15416e" filled="f" strokecolor="#fdb813" strokeweight="1pt">
              <v:path arrowok="t"/>
              <o:lock v:ext="edit" verticies="t"/>
            </v:shape>
            <v:shape id="_x0000_s1223" style="position:absolute;left:-3648;top:30651;width:20;height:0" coordorigin="-12514,15236" coordsize="25229,180" path="m-12514,15236l12715,15236e" filled="f" strokecolor="#fdb813" strokeweight="1pt">
              <v:path arrowok="t"/>
              <o:lock v:ext="edit" verticies="t"/>
            </v:shape>
            <v:shape id="_x0000_s1222" style="position:absolute;left:-2081;top:30565;width:43;height:0" coordorigin="-12514,15236" coordsize="25229,180" path="m12715,15236l-193,15236,-12514,15236e" filled="f" strokecolor="#fdb813" strokeweight="1pt">
              <v:path arrowok="t"/>
              <o:lock v:ext="edit" verticies="t"/>
            </v:shape>
            <v:shape id="_x0000_s1221" style="position:absolute;left:-2386;top:30564;width:21;height:1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20" style="position:absolute;left:-2455;top:30569;width:10;height:1" coordorigin="-12514,15236" coordsize="25229,180" path="m12715,15236l-12514,15416e" filled="f" strokecolor="#fdb813" strokeweight="1pt">
              <v:path arrowok="t"/>
              <o:lock v:ext="edit" verticies="t"/>
            </v:shape>
            <v:shape id="_x0000_s1219" style="position:absolute;left:-465;top:30589;width:85;height:4" coordorigin="-12514,15236" coordsize="25229,180" path="m12715,15416l249,15326,-12514,15236e" filled="f" strokecolor="#fdb813" strokeweight="1pt">
              <v:path arrowok="t"/>
              <o:lock v:ext="edit" verticies="t"/>
            </v:shape>
            <v:shape id="_x0000_s1218" style="position:absolute;left:-637;top:30586;width:43;height:0" coordorigin="-12514,15236" coordsize="25229,180" path="m12715,15236l-12514,15236e" filled="f" strokecolor="#fdb813" strokeweight="1pt">
              <v:path arrowok="t"/>
              <o:lock v:ext="edit" verticies="t"/>
            </v:shape>
            <v:shape id="_x0000_s1217" style="position:absolute;left:-809;top:30584;width:129;height:1" coordorigin="-12514,15236" coordsize="25229,180" path="m12715,15416l4305,15416,-4104,15416,-12514,15236e" filled="f" strokecolor="#fdb813" strokeweight="1pt">
              <v:path arrowok="t"/>
              <o:lock v:ext="edit" verticies="t"/>
            </v:shape>
            <v:shape id="_x0000_s1216" style="position:absolute;left:-938;top:30583;width:86;height:1" coordorigin="-12514,15236" coordsize="25229,180" path="m12715,15416l101,15416,-12514,15236e" filled="f" strokecolor="#fdb813" strokeweight="1pt">
              <v:path arrowok="t"/>
              <o:lock v:ext="edit" verticies="t"/>
            </v:shape>
            <v:shape id="_x0000_s1215" style="position:absolute;left:-1306;top:30563;width:282;height:18" coordorigin="-12514,15236" coordsize="25229,180" path="m12715,15416l8868,15396,5111,15376,1264,15356,-2583,15326,-6341,15286,-9472,15256,-12514,15236e" filled="f" strokecolor="#fdb813" strokeweight="1pt">
              <v:path arrowok="t"/>
              <o:lock v:ext="edit" verticies="t"/>
            </v:shape>
            <v:shape id="_x0000_s1214" style="position:absolute;left:-1410;top:30559;width:69;height:2" coordorigin="-12514,15236" coordsize="25229,180" path="m12715,15416l283,15326,-12514,15236e" filled="f" strokecolor="#fdb813" strokeweight="1pt">
              <v:path arrowok="t"/>
              <o:lock v:ext="edit" verticies="t"/>
            </v:shape>
            <v:shape id="_x0000_s1213" style="position:absolute;left:-1932;top:30559;width:347;height:6" coordorigin="-12514,15236" coordsize="25229,180" path="m12715,15236l10170,15236,7698,15266,5154,15296,2609,15326,64,15326,-2481,15356,-5025,15386,-7497,15386,-10042,15416,-12514,15416e" filled="f" strokecolor="#fdb813" strokeweight="1pt">
              <v:path arrowok="t"/>
              <o:lock v:ext="edit" verticies="t"/>
            </v:shape>
            <v:shape id="_x0000_s1212" style="position:absolute;left:11074;top:14530;width:1133;height:1936" coordorigin="11074,14530" coordsize="1133,1936" path="m11342,15839l11333,15833,11326,15829,11322,15826,11321,15825,11313,15840,11344,15840,11342,15839xe" fillcolor="#feeac5" stroked="f">
              <v:path arrowok="t"/>
            </v:shape>
            <v:shape id="_x0000_s1211" style="position:absolute;left:11074;top:14530;width:1133;height:1936" coordorigin="11074,14530" coordsize="1133,1936" path="m12205,15835l12207,15802,12206,15770,12202,15737,12189,15672,12167,15614,12138,15564,12102,15521,12061,15483,12016,15451,11967,15423,11915,15400,11862,15379,11808,15362,11755,15347,11702,15333,11652,15320,11605,15307,11562,15294,11524,15280,11492,15264,11467,15246,11450,15225,11442,15200,11441,15178,11445,15158,11452,15139,11462,15123,11476,15109,11492,15096,11509,15086,11528,15077,11549,15070,11570,15065,11614,15060,11643,15059,11670,15060,11698,15063,11724,15068,11750,15073,11774,15080,11798,15087,11820,15095,11840,15103,11859,15111,11876,15119,11891,15127,11914,15140,11928,15148,11932,15150,12047,14832,12027,14815,12008,14800,11990,14787,11975,14775,11959,14764,11945,14755,11931,14747,11917,14741,11903,14735,11888,14730,11873,14726,11856,14724,11838,14721,11818,14720,11796,14719,11771,14718,11744,14718,11714,14718,11681,14719,11644,14719,11619,14530,11392,14560,11418,14756,11384,14768,11352,14781,11322,14797,11293,14813,11265,14832,11239,14851,11214,14873,11192,14895,11171,14919,11151,14944,11134,14970,11119,14998,11106,15026,11095,15056,11086,15087,11080,15118,11075,15150,11074,15184,11074,15218,11078,15252,11091,15316,11113,15372,11142,15421,11177,15465,11218,15502,11264,15535,11313,15564,11365,15588,11418,15610,11472,15628,11526,15645,11578,15660,11629,15674,11676,15687,11719,15701,11757,15716,11789,15732,11813,15749,11830,15770,11838,15793,11840,15817,11836,15838,11836,15840,12205,15840,12205,15835xe" fillcolor="#feeac5" stroked="f">
              <v:path arrowok="t"/>
            </v:shape>
            <w10:wrap anchorx="page" anchory="page"/>
          </v:group>
        </w:pict>
      </w:r>
      <w:r w:rsidR="001D6C60">
        <w:rPr>
          <w:b/>
          <w:color w:val="00ADBA"/>
          <w:w w:val="115"/>
          <w:sz w:val="22"/>
          <w:szCs w:val="22"/>
        </w:rPr>
        <w:t>Financial</w:t>
      </w:r>
      <w:r w:rsidR="001D6C60">
        <w:rPr>
          <w:b/>
          <w:color w:val="00ADBA"/>
          <w:spacing w:val="-6"/>
          <w:w w:val="115"/>
          <w:sz w:val="22"/>
          <w:szCs w:val="22"/>
        </w:rPr>
        <w:t xml:space="preserve"> </w:t>
      </w:r>
      <w:r w:rsidR="001D6C60">
        <w:rPr>
          <w:b/>
          <w:color w:val="FDB813"/>
          <w:spacing w:val="-1"/>
          <w:w w:val="89"/>
          <w:sz w:val="22"/>
          <w:szCs w:val="22"/>
        </w:rPr>
        <w:t>F</w:t>
      </w:r>
      <w:r w:rsidR="001D6C60">
        <w:rPr>
          <w:b/>
          <w:color w:val="FDB813"/>
          <w:w w:val="114"/>
          <w:sz w:val="22"/>
          <w:szCs w:val="22"/>
        </w:rPr>
        <w:t>o</w:t>
      </w:r>
      <w:r w:rsidR="001D6C60">
        <w:rPr>
          <w:b/>
          <w:color w:val="FDB813"/>
          <w:spacing w:val="1"/>
          <w:w w:val="114"/>
          <w:sz w:val="22"/>
          <w:szCs w:val="22"/>
        </w:rPr>
        <w:t>r</w:t>
      </w:r>
      <w:r w:rsidR="001D6C60">
        <w:rPr>
          <w:b/>
          <w:color w:val="FDB813"/>
          <w:w w:val="118"/>
          <w:sz w:val="22"/>
          <w:szCs w:val="22"/>
        </w:rPr>
        <w:t>ms</w:t>
      </w:r>
    </w:p>
    <w:p w14:paraId="407A3FCE" w14:textId="77777777" w:rsidR="0063706A" w:rsidRDefault="0063706A">
      <w:pPr>
        <w:spacing w:before="5" w:line="140" w:lineRule="exact"/>
        <w:rPr>
          <w:sz w:val="15"/>
          <w:szCs w:val="15"/>
        </w:rPr>
      </w:pPr>
    </w:p>
    <w:p w14:paraId="2CEEA93D" w14:textId="77777777" w:rsidR="0063706A" w:rsidRDefault="0063706A">
      <w:pPr>
        <w:spacing w:line="200" w:lineRule="exact"/>
      </w:pPr>
    </w:p>
    <w:p w14:paraId="5ADF561C" w14:textId="77777777" w:rsidR="0063706A" w:rsidRDefault="001D6C60">
      <w:pPr>
        <w:spacing w:line="260" w:lineRule="exact"/>
        <w:ind w:left="1259"/>
        <w:rPr>
          <w:sz w:val="24"/>
          <w:szCs w:val="24"/>
        </w:rPr>
      </w:pPr>
      <w:r>
        <w:rPr>
          <w:b/>
          <w:color w:val="00A55D"/>
          <w:spacing w:val="-5"/>
          <w:sz w:val="24"/>
          <w:szCs w:val="24"/>
        </w:rPr>
        <w:t>F</w:t>
      </w:r>
      <w:r>
        <w:rPr>
          <w:b/>
          <w:color w:val="00A55D"/>
          <w:spacing w:val="-1"/>
          <w:sz w:val="24"/>
          <w:szCs w:val="24"/>
        </w:rPr>
        <w:t>o</w:t>
      </w:r>
      <w:r>
        <w:rPr>
          <w:b/>
          <w:color w:val="00A55D"/>
          <w:spacing w:val="2"/>
          <w:sz w:val="24"/>
          <w:szCs w:val="24"/>
        </w:rPr>
        <w:t>r</w:t>
      </w:r>
      <w:r>
        <w:rPr>
          <w:b/>
          <w:color w:val="00A55D"/>
          <w:sz w:val="24"/>
          <w:szCs w:val="24"/>
        </w:rPr>
        <w:t>m</w:t>
      </w:r>
      <w:r>
        <w:rPr>
          <w:b/>
          <w:color w:val="00A55D"/>
          <w:spacing w:val="31"/>
          <w:sz w:val="24"/>
          <w:szCs w:val="24"/>
        </w:rPr>
        <w:t xml:space="preserve"> </w:t>
      </w:r>
      <w:r>
        <w:rPr>
          <w:b/>
          <w:color w:val="00A55D"/>
          <w:spacing w:val="-1"/>
          <w:sz w:val="24"/>
          <w:szCs w:val="24"/>
        </w:rPr>
        <w:t>8</w:t>
      </w:r>
      <w:r>
        <w:rPr>
          <w:b/>
          <w:color w:val="00A55D"/>
          <w:spacing w:val="-4"/>
          <w:sz w:val="24"/>
          <w:szCs w:val="24"/>
        </w:rPr>
        <w:t>.</w:t>
      </w:r>
      <w:r>
        <w:rPr>
          <w:b/>
          <w:color w:val="00A55D"/>
          <w:sz w:val="24"/>
          <w:szCs w:val="24"/>
        </w:rPr>
        <w:t>4</w:t>
      </w:r>
      <w:r>
        <w:rPr>
          <w:b/>
          <w:color w:val="00A55D"/>
          <w:spacing w:val="47"/>
          <w:sz w:val="24"/>
          <w:szCs w:val="24"/>
        </w:rPr>
        <w:t xml:space="preserve"> </w:t>
      </w:r>
      <w:r>
        <w:rPr>
          <w:b/>
          <w:color w:val="00A55D"/>
          <w:w w:val="118"/>
          <w:sz w:val="24"/>
          <w:szCs w:val="24"/>
        </w:rPr>
        <w:t>–</w:t>
      </w:r>
      <w:r>
        <w:rPr>
          <w:b/>
          <w:color w:val="00A55D"/>
          <w:spacing w:val="10"/>
          <w:w w:val="118"/>
          <w:sz w:val="24"/>
          <w:szCs w:val="24"/>
        </w:rPr>
        <w:t xml:space="preserve"> </w:t>
      </w:r>
      <w:r>
        <w:rPr>
          <w:b/>
          <w:color w:val="00A55D"/>
          <w:spacing w:val="5"/>
          <w:w w:val="118"/>
          <w:sz w:val="24"/>
          <w:szCs w:val="24"/>
        </w:rPr>
        <w:t>4</w:t>
      </w:r>
      <w:r>
        <w:rPr>
          <w:b/>
          <w:color w:val="00A55D"/>
          <w:spacing w:val="-7"/>
          <w:w w:val="118"/>
          <w:sz w:val="24"/>
          <w:szCs w:val="24"/>
        </w:rPr>
        <w:t>-</w:t>
      </w:r>
      <w:r>
        <w:rPr>
          <w:b/>
          <w:color w:val="00A55D"/>
          <w:w w:val="118"/>
          <w:sz w:val="24"/>
          <w:szCs w:val="24"/>
        </w:rPr>
        <w:t>H</w:t>
      </w:r>
      <w:r>
        <w:rPr>
          <w:b/>
          <w:color w:val="00A55D"/>
          <w:spacing w:val="-34"/>
          <w:w w:val="118"/>
          <w:sz w:val="24"/>
          <w:szCs w:val="24"/>
        </w:rPr>
        <w:t xml:space="preserve"> </w:t>
      </w:r>
      <w:r>
        <w:rPr>
          <w:b/>
          <w:color w:val="00A55D"/>
          <w:spacing w:val="-1"/>
          <w:sz w:val="24"/>
          <w:szCs w:val="24"/>
        </w:rPr>
        <w:t>C</w:t>
      </w:r>
      <w:r>
        <w:rPr>
          <w:b/>
          <w:color w:val="00A55D"/>
          <w:spacing w:val="-2"/>
          <w:sz w:val="24"/>
          <w:szCs w:val="24"/>
        </w:rPr>
        <w:t>lu</w:t>
      </w:r>
      <w:r>
        <w:rPr>
          <w:b/>
          <w:color w:val="00A55D"/>
          <w:sz w:val="24"/>
          <w:szCs w:val="24"/>
        </w:rPr>
        <w:t>b</w:t>
      </w:r>
      <w:r w:rsidR="00AE39BE">
        <w:rPr>
          <w:b/>
          <w:color w:val="00A55D"/>
          <w:spacing w:val="37"/>
          <w:sz w:val="24"/>
          <w:szCs w:val="24"/>
        </w:rPr>
        <w:t xml:space="preserve"> </w:t>
      </w:r>
      <w:r>
        <w:rPr>
          <w:b/>
          <w:color w:val="00A55D"/>
          <w:spacing w:val="-1"/>
          <w:w w:val="94"/>
          <w:sz w:val="24"/>
          <w:szCs w:val="24"/>
        </w:rPr>
        <w:t>B</w:t>
      </w:r>
      <w:r>
        <w:rPr>
          <w:b/>
          <w:color w:val="00A55D"/>
          <w:w w:val="114"/>
          <w:sz w:val="24"/>
          <w:szCs w:val="24"/>
        </w:rPr>
        <w:t>u</w:t>
      </w:r>
      <w:r>
        <w:rPr>
          <w:b/>
          <w:color w:val="00A55D"/>
          <w:spacing w:val="-1"/>
          <w:w w:val="111"/>
          <w:sz w:val="24"/>
          <w:szCs w:val="24"/>
        </w:rPr>
        <w:t>d</w:t>
      </w:r>
      <w:r>
        <w:rPr>
          <w:b/>
          <w:color w:val="00A55D"/>
          <w:spacing w:val="-1"/>
          <w:w w:val="122"/>
          <w:sz w:val="24"/>
          <w:szCs w:val="24"/>
        </w:rPr>
        <w:t>g</w:t>
      </w:r>
      <w:r>
        <w:rPr>
          <w:b/>
          <w:color w:val="00A55D"/>
          <w:spacing w:val="-2"/>
          <w:w w:val="125"/>
          <w:sz w:val="24"/>
          <w:szCs w:val="24"/>
        </w:rPr>
        <w:t>e</w:t>
      </w:r>
      <w:r>
        <w:rPr>
          <w:b/>
          <w:color w:val="00A55D"/>
          <w:w w:val="111"/>
          <w:sz w:val="24"/>
          <w:szCs w:val="24"/>
        </w:rPr>
        <w:t>t</w:t>
      </w:r>
    </w:p>
    <w:p w14:paraId="44F75EEA" w14:textId="77777777" w:rsidR="0063706A" w:rsidRDefault="0063706A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488"/>
        <w:gridCol w:w="1155"/>
        <w:gridCol w:w="1488"/>
        <w:gridCol w:w="760"/>
        <w:gridCol w:w="581"/>
        <w:gridCol w:w="888"/>
        <w:gridCol w:w="817"/>
        <w:gridCol w:w="111"/>
        <w:gridCol w:w="226"/>
        <w:gridCol w:w="945"/>
        <w:gridCol w:w="760"/>
      </w:tblGrid>
      <w:tr w:rsidR="0063706A" w14:paraId="039C47BA" w14:textId="77777777">
        <w:trPr>
          <w:trHeight w:hRule="exact" w:val="360"/>
        </w:trPr>
        <w:tc>
          <w:tcPr>
            <w:tcW w:w="9899" w:type="dxa"/>
            <w:gridSpan w:val="12"/>
            <w:tcBorders>
              <w:top w:val="nil"/>
              <w:left w:val="single" w:sz="4" w:space="0" w:color="00A55D"/>
              <w:bottom w:val="nil"/>
              <w:right w:val="single" w:sz="4" w:space="0" w:color="00A55D"/>
            </w:tcBorders>
            <w:shd w:val="clear" w:color="auto" w:fill="00A55D"/>
          </w:tcPr>
          <w:p w14:paraId="610122AE" w14:textId="77777777" w:rsidR="0063706A" w:rsidRPr="00AE39BE" w:rsidRDefault="00AE39BE">
            <w:pPr>
              <w:spacing w:before="57"/>
              <w:ind w:left="75"/>
              <w:rPr>
                <w:sz w:val="22"/>
                <w:szCs w:val="22"/>
              </w:rPr>
            </w:pPr>
            <w:r>
              <w:rPr>
                <w:color w:val="FEFFFE"/>
                <w:w w:val="130"/>
                <w:sz w:val="22"/>
                <w:szCs w:val="22"/>
              </w:rPr>
              <w:t>4-H CLUB</w:t>
            </w:r>
            <w:r w:rsidR="001D6C60" w:rsidRPr="00AE39BE">
              <w:rPr>
                <w:color w:val="FEFFFE"/>
                <w:spacing w:val="2"/>
                <w:sz w:val="22"/>
                <w:szCs w:val="22"/>
              </w:rPr>
              <w:t xml:space="preserve"> </w:t>
            </w:r>
            <w:r w:rsidRPr="00AE39BE">
              <w:rPr>
                <w:color w:val="FEFFFE"/>
                <w:w w:val="97"/>
                <w:sz w:val="22"/>
                <w:szCs w:val="22"/>
              </w:rPr>
              <w:t>BUDGET</w:t>
            </w:r>
          </w:p>
        </w:tc>
      </w:tr>
      <w:tr w:rsidR="0063706A" w14:paraId="3029A819" w14:textId="77777777">
        <w:trPr>
          <w:trHeight w:hRule="exact" w:val="360"/>
        </w:trPr>
        <w:tc>
          <w:tcPr>
            <w:tcW w:w="9899" w:type="dxa"/>
            <w:gridSpan w:val="12"/>
            <w:tcBorders>
              <w:top w:val="nil"/>
              <w:left w:val="single" w:sz="4" w:space="0" w:color="6D6E70"/>
              <w:bottom w:val="nil"/>
              <w:right w:val="single" w:sz="4" w:space="0" w:color="6D6E70"/>
            </w:tcBorders>
          </w:tcPr>
          <w:p w14:paraId="1D786E3C" w14:textId="77777777" w:rsidR="0063706A" w:rsidRDefault="001D6C60">
            <w:pPr>
              <w:spacing w:before="68"/>
              <w:ind w:left="75"/>
            </w:pPr>
            <w:proofErr w:type="gramStart"/>
            <w:r>
              <w:rPr>
                <w:color w:val="404042"/>
              </w:rPr>
              <w:t xml:space="preserve">Club </w:t>
            </w:r>
            <w:r>
              <w:rPr>
                <w:color w:val="404042"/>
                <w:spacing w:val="1"/>
              </w:rPr>
              <w:t xml:space="preserve"> </w:t>
            </w:r>
            <w:r>
              <w:rPr>
                <w:color w:val="404042"/>
                <w:spacing w:val="-2"/>
                <w:w w:val="105"/>
              </w:rPr>
              <w:t>N</w:t>
            </w:r>
            <w:r>
              <w:rPr>
                <w:color w:val="404042"/>
                <w:w w:val="119"/>
              </w:rPr>
              <w:t>ame</w:t>
            </w:r>
            <w:proofErr w:type="gramEnd"/>
            <w:r>
              <w:rPr>
                <w:color w:val="404042"/>
                <w:w w:val="119"/>
              </w:rPr>
              <w:t>:</w:t>
            </w:r>
          </w:p>
        </w:tc>
      </w:tr>
      <w:tr w:rsidR="0063706A" w14:paraId="3AA5EE4E" w14:textId="77777777">
        <w:trPr>
          <w:trHeight w:hRule="exact" w:val="360"/>
        </w:trPr>
        <w:tc>
          <w:tcPr>
            <w:tcW w:w="682" w:type="dxa"/>
            <w:tcBorders>
              <w:top w:val="single" w:sz="4" w:space="0" w:color="6D6E70"/>
              <w:left w:val="single" w:sz="4" w:space="0" w:color="6D6E70"/>
              <w:bottom w:val="single" w:sz="4" w:space="0" w:color="00A55D"/>
              <w:right w:val="single" w:sz="4" w:space="0" w:color="939597"/>
            </w:tcBorders>
          </w:tcPr>
          <w:p w14:paraId="492298AE" w14:textId="77777777" w:rsidR="0063706A" w:rsidRDefault="001D6C60">
            <w:pPr>
              <w:spacing w:before="63"/>
              <w:ind w:left="75" w:right="-47"/>
            </w:pPr>
            <w:proofErr w:type="gramStart"/>
            <w:r>
              <w:rPr>
                <w:color w:val="404042"/>
              </w:rPr>
              <w:t xml:space="preserve">July </w:t>
            </w:r>
            <w:r>
              <w:rPr>
                <w:color w:val="404042"/>
                <w:spacing w:val="11"/>
              </w:rPr>
              <w:t xml:space="preserve"> </w:t>
            </w:r>
            <w:r>
              <w:rPr>
                <w:color w:val="404042"/>
              </w:rPr>
              <w:t>1</w:t>
            </w:r>
            <w:proofErr w:type="gramEnd"/>
            <w:r>
              <w:rPr>
                <w:color w:val="404042"/>
              </w:rPr>
              <w:t>,</w:t>
            </w:r>
          </w:p>
        </w:tc>
        <w:tc>
          <w:tcPr>
            <w:tcW w:w="1488" w:type="dxa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4F481DA2" w14:textId="77777777" w:rsidR="0063706A" w:rsidRDefault="0063706A"/>
        </w:tc>
        <w:tc>
          <w:tcPr>
            <w:tcW w:w="1155" w:type="dxa"/>
            <w:tcBorders>
              <w:top w:val="single" w:sz="4" w:space="0" w:color="6D6E70"/>
              <w:left w:val="single" w:sz="4" w:space="0" w:color="939597"/>
              <w:bottom w:val="single" w:sz="4" w:space="0" w:color="00A55D"/>
              <w:right w:val="single" w:sz="4" w:space="0" w:color="939597"/>
            </w:tcBorders>
          </w:tcPr>
          <w:p w14:paraId="1CA5A233" w14:textId="77777777" w:rsidR="0063706A" w:rsidRDefault="001D6C60">
            <w:pPr>
              <w:spacing w:before="63"/>
              <w:ind w:left="66"/>
            </w:pPr>
            <w:proofErr w:type="gramStart"/>
            <w:r>
              <w:rPr>
                <w:color w:val="404042"/>
                <w:spacing w:val="-2"/>
                <w:w w:val="125"/>
              </w:rPr>
              <w:t>t</w:t>
            </w:r>
            <w:r>
              <w:rPr>
                <w:color w:val="404042"/>
                <w:w w:val="125"/>
              </w:rPr>
              <w:t>o</w:t>
            </w:r>
            <w:proofErr w:type="gramEnd"/>
            <w:r>
              <w:rPr>
                <w:color w:val="404042"/>
                <w:spacing w:val="-9"/>
                <w:w w:val="125"/>
              </w:rPr>
              <w:t xml:space="preserve"> </w:t>
            </w:r>
            <w:r>
              <w:rPr>
                <w:color w:val="404042"/>
                <w:w w:val="125"/>
              </w:rPr>
              <w:t>June</w:t>
            </w:r>
            <w:r>
              <w:rPr>
                <w:color w:val="404042"/>
                <w:spacing w:val="-5"/>
                <w:w w:val="125"/>
              </w:rPr>
              <w:t xml:space="preserve"> </w:t>
            </w:r>
            <w:r>
              <w:rPr>
                <w:color w:val="404042"/>
                <w:w w:val="114"/>
              </w:rPr>
              <w:t>3</w:t>
            </w:r>
            <w:r>
              <w:rPr>
                <w:color w:val="404042"/>
                <w:spacing w:val="-8"/>
                <w:w w:val="114"/>
              </w:rPr>
              <w:t>0</w:t>
            </w:r>
            <w:r>
              <w:rPr>
                <w:color w:val="404042"/>
                <w:w w:val="96"/>
              </w:rPr>
              <w:t>,</w:t>
            </w:r>
          </w:p>
        </w:tc>
        <w:tc>
          <w:tcPr>
            <w:tcW w:w="1488" w:type="dxa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194C49E8" w14:textId="77777777" w:rsidR="0063706A" w:rsidRDefault="0063706A"/>
        </w:tc>
        <w:tc>
          <w:tcPr>
            <w:tcW w:w="3157" w:type="dxa"/>
            <w:gridSpan w:val="5"/>
            <w:tcBorders>
              <w:top w:val="nil"/>
              <w:left w:val="single" w:sz="4" w:space="0" w:color="939597"/>
              <w:bottom w:val="nil"/>
              <w:right w:val="single" w:sz="4" w:space="0" w:color="939597"/>
            </w:tcBorders>
          </w:tcPr>
          <w:p w14:paraId="1EBC18C8" w14:textId="77777777" w:rsidR="0063706A" w:rsidRDefault="001D6C60">
            <w:pPr>
              <w:spacing w:before="68"/>
              <w:ind w:left="783" w:right="-35"/>
            </w:pPr>
            <w:proofErr w:type="gramStart"/>
            <w:r>
              <w:rPr>
                <w:color w:val="404042"/>
                <w:spacing w:val="-15"/>
              </w:rPr>
              <w:t>T</w:t>
            </w:r>
            <w:r>
              <w:rPr>
                <w:color w:val="404042"/>
              </w:rPr>
              <w:t>o</w:t>
            </w:r>
            <w:r>
              <w:rPr>
                <w:color w:val="404042"/>
                <w:spacing w:val="-1"/>
              </w:rPr>
              <w:t>t</w:t>
            </w:r>
            <w:r>
              <w:rPr>
                <w:color w:val="404042"/>
              </w:rPr>
              <w:t xml:space="preserve">al </w:t>
            </w:r>
            <w:r>
              <w:rPr>
                <w:color w:val="404042"/>
                <w:spacing w:val="13"/>
              </w:rPr>
              <w:t xml:space="preserve"> </w:t>
            </w:r>
            <w:r>
              <w:rPr>
                <w:color w:val="404042"/>
                <w:spacing w:val="1"/>
                <w:w w:val="113"/>
              </w:rPr>
              <w:t>O</w:t>
            </w:r>
            <w:r>
              <w:rPr>
                <w:color w:val="404042"/>
                <w:w w:val="113"/>
              </w:rPr>
              <w:t>pening</w:t>
            </w:r>
            <w:proofErr w:type="gramEnd"/>
            <w:r>
              <w:rPr>
                <w:color w:val="404042"/>
                <w:spacing w:val="30"/>
                <w:w w:val="113"/>
              </w:rPr>
              <w:t xml:space="preserve"> </w:t>
            </w:r>
            <w:r>
              <w:rPr>
                <w:color w:val="404042"/>
                <w:w w:val="113"/>
              </w:rPr>
              <w:t>Balance:</w:t>
            </w:r>
            <w:r>
              <w:rPr>
                <w:color w:val="404042"/>
                <w:spacing w:val="-3"/>
                <w:w w:val="113"/>
              </w:rPr>
              <w:t xml:space="preserve"> </w:t>
            </w:r>
            <w:r>
              <w:rPr>
                <w:color w:val="404042"/>
                <w:w w:val="113"/>
              </w:rPr>
              <w:t>$</w:t>
            </w:r>
          </w:p>
        </w:tc>
        <w:tc>
          <w:tcPr>
            <w:tcW w:w="1931" w:type="dxa"/>
            <w:gridSpan w:val="3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310F7FC8" w14:textId="77777777" w:rsidR="0063706A" w:rsidRDefault="0063706A"/>
        </w:tc>
      </w:tr>
      <w:tr w:rsidR="0063706A" w14:paraId="22A710F6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00A55D"/>
              <w:left w:val="single" w:sz="4" w:space="0" w:color="00A55D"/>
              <w:bottom w:val="single" w:sz="4" w:space="0" w:color="6D6E70"/>
              <w:right w:val="single" w:sz="4" w:space="0" w:color="00A55D"/>
            </w:tcBorders>
            <w:shd w:val="clear" w:color="auto" w:fill="00A55D"/>
          </w:tcPr>
          <w:p w14:paraId="0AB3E73A" w14:textId="77777777" w:rsidR="0063706A" w:rsidRDefault="001D6C60">
            <w:pPr>
              <w:spacing w:before="52"/>
              <w:ind w:left="75"/>
              <w:rPr>
                <w:sz w:val="22"/>
                <w:szCs w:val="22"/>
              </w:rPr>
            </w:pPr>
            <w:r>
              <w:rPr>
                <w:b/>
                <w:color w:val="FEFFFE"/>
                <w:w w:val="158"/>
                <w:sz w:val="22"/>
                <w:szCs w:val="22"/>
              </w:rPr>
              <w:t>Esti</w:t>
            </w:r>
            <w:r>
              <w:rPr>
                <w:b/>
                <w:color w:val="FEFFFE"/>
                <w:w w:val="95"/>
                <w:sz w:val="22"/>
                <w:szCs w:val="22"/>
              </w:rPr>
              <w:t>ma</w:t>
            </w:r>
            <w:r>
              <w:rPr>
                <w:b/>
                <w:color w:val="FEFFFE"/>
                <w:w w:val="164"/>
                <w:sz w:val="22"/>
                <w:szCs w:val="22"/>
              </w:rPr>
              <w:t>te</w:t>
            </w:r>
            <w:r>
              <w:rPr>
                <w:b/>
                <w:color w:val="FEFFFE"/>
                <w:w w:val="99"/>
                <w:sz w:val="22"/>
                <w:szCs w:val="22"/>
              </w:rPr>
              <w:t>d</w:t>
            </w:r>
            <w:r>
              <w:rPr>
                <w:b/>
                <w:color w:val="FEFFFE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color w:val="FEFFFE"/>
                <w:w w:val="104"/>
                <w:sz w:val="22"/>
                <w:szCs w:val="22"/>
              </w:rPr>
              <w:t>In</w:t>
            </w:r>
            <w:r>
              <w:rPr>
                <w:b/>
                <w:color w:val="FEFFFE"/>
                <w:spacing w:val="-1"/>
                <w:w w:val="162"/>
                <w:sz w:val="22"/>
                <w:szCs w:val="22"/>
              </w:rPr>
              <w:t>c</w:t>
            </w:r>
            <w:r>
              <w:rPr>
                <w:b/>
                <w:color w:val="FEFFFE"/>
                <w:w w:val="159"/>
                <w:sz w:val="22"/>
                <w:szCs w:val="22"/>
              </w:rPr>
              <w:t>o</w:t>
            </w:r>
            <w:r>
              <w:rPr>
                <w:b/>
                <w:color w:val="FEFFFE"/>
                <w:w w:val="94"/>
                <w:sz w:val="22"/>
                <w:szCs w:val="22"/>
              </w:rPr>
              <w:t>m</w:t>
            </w:r>
            <w:r>
              <w:rPr>
                <w:b/>
                <w:color w:val="FEFFFE"/>
                <w:w w:val="134"/>
                <w:sz w:val="22"/>
                <w:szCs w:val="22"/>
              </w:rPr>
              <w:t>e</w:t>
            </w:r>
            <w:r>
              <w:rPr>
                <w:b/>
                <w:color w:val="FEFFFE"/>
                <w:spacing w:val="2"/>
                <w:sz w:val="22"/>
                <w:szCs w:val="22"/>
              </w:rPr>
              <w:t xml:space="preserve"> </w:t>
            </w:r>
            <w:r>
              <w:rPr>
                <w:color w:val="FEFFFE"/>
                <w:sz w:val="22"/>
                <w:szCs w:val="22"/>
              </w:rPr>
              <w:t>(SOU</w:t>
            </w:r>
            <w:r>
              <w:rPr>
                <w:color w:val="FEFFFE"/>
                <w:spacing w:val="-1"/>
                <w:sz w:val="22"/>
                <w:szCs w:val="22"/>
              </w:rPr>
              <w:t>R</w:t>
            </w:r>
            <w:r>
              <w:rPr>
                <w:color w:val="FEFFFE"/>
                <w:sz w:val="22"/>
                <w:szCs w:val="22"/>
              </w:rPr>
              <w:t>CE,</w:t>
            </w:r>
            <w:r>
              <w:rPr>
                <w:color w:val="FEFFFE"/>
                <w:spacing w:val="-3"/>
                <w:sz w:val="22"/>
                <w:szCs w:val="22"/>
              </w:rPr>
              <w:t xml:space="preserve"> </w:t>
            </w:r>
            <w:r>
              <w:rPr>
                <w:color w:val="FEFFFE"/>
                <w:sz w:val="22"/>
                <w:szCs w:val="22"/>
              </w:rPr>
              <w:t>USE,</w:t>
            </w:r>
            <w:r>
              <w:rPr>
                <w:color w:val="FEFFFE"/>
                <w:spacing w:val="-15"/>
                <w:sz w:val="22"/>
                <w:szCs w:val="22"/>
              </w:rPr>
              <w:t xml:space="preserve"> </w:t>
            </w:r>
            <w:r>
              <w:rPr>
                <w:color w:val="FEFFFE"/>
                <w:sz w:val="22"/>
                <w:szCs w:val="22"/>
              </w:rPr>
              <w:t>PURPOSE)</w:t>
            </w:r>
          </w:p>
        </w:tc>
        <w:tc>
          <w:tcPr>
            <w:tcW w:w="2286" w:type="dxa"/>
            <w:gridSpan w:val="3"/>
            <w:tcBorders>
              <w:top w:val="nil"/>
              <w:left w:val="single" w:sz="4" w:space="0" w:color="00A55D"/>
              <w:bottom w:val="nil"/>
              <w:right w:val="single" w:sz="4" w:space="0" w:color="00A55D"/>
            </w:tcBorders>
            <w:shd w:val="clear" w:color="auto" w:fill="00A55D"/>
          </w:tcPr>
          <w:p w14:paraId="32BA5B16" w14:textId="77777777" w:rsidR="0063706A" w:rsidRDefault="001D6C60">
            <w:pPr>
              <w:spacing w:before="57"/>
              <w:ind w:left="540"/>
              <w:rPr>
                <w:sz w:val="22"/>
                <w:szCs w:val="22"/>
              </w:rPr>
            </w:pPr>
            <w:r>
              <w:rPr>
                <w:b/>
                <w:color w:val="FEFFFE"/>
                <w:w w:val="97"/>
                <w:sz w:val="22"/>
                <w:szCs w:val="22"/>
              </w:rPr>
              <w:t>B</w:t>
            </w:r>
            <w:r>
              <w:rPr>
                <w:b/>
                <w:color w:val="FEFFFE"/>
                <w:w w:val="136"/>
                <w:sz w:val="22"/>
                <w:szCs w:val="22"/>
              </w:rPr>
              <w:t>u</w:t>
            </w:r>
            <w:r>
              <w:rPr>
                <w:b/>
                <w:color w:val="FEFFFE"/>
                <w:w w:val="97"/>
                <w:sz w:val="22"/>
                <w:szCs w:val="22"/>
              </w:rPr>
              <w:t>d</w:t>
            </w:r>
            <w:r>
              <w:rPr>
                <w:b/>
                <w:color w:val="FEFFFE"/>
                <w:spacing w:val="-1"/>
                <w:w w:val="97"/>
                <w:sz w:val="22"/>
                <w:szCs w:val="22"/>
              </w:rPr>
              <w:t>g</w:t>
            </w:r>
            <w:r>
              <w:rPr>
                <w:b/>
                <w:color w:val="FEFFFE"/>
                <w:spacing w:val="-2"/>
                <w:w w:val="134"/>
                <w:sz w:val="22"/>
                <w:szCs w:val="22"/>
              </w:rPr>
              <w:t>e</w:t>
            </w:r>
            <w:r>
              <w:rPr>
                <w:b/>
                <w:color w:val="FEFFFE"/>
                <w:w w:val="164"/>
                <w:sz w:val="22"/>
                <w:szCs w:val="22"/>
              </w:rPr>
              <w:t>te</w:t>
            </w:r>
            <w:r>
              <w:rPr>
                <w:b/>
                <w:color w:val="FEFFFE"/>
                <w:w w:val="99"/>
                <w:sz w:val="22"/>
                <w:szCs w:val="22"/>
              </w:rPr>
              <w:t>d</w:t>
            </w:r>
          </w:p>
        </w:tc>
        <w:tc>
          <w:tcPr>
            <w:tcW w:w="2041" w:type="dxa"/>
            <w:gridSpan w:val="4"/>
            <w:tcBorders>
              <w:top w:val="single" w:sz="4" w:space="0" w:color="939597"/>
              <w:left w:val="single" w:sz="4" w:space="0" w:color="00A55D"/>
              <w:bottom w:val="nil"/>
              <w:right w:val="single" w:sz="4" w:space="0" w:color="00A55D"/>
            </w:tcBorders>
            <w:shd w:val="clear" w:color="auto" w:fill="00A55D"/>
          </w:tcPr>
          <w:p w14:paraId="32452B9E" w14:textId="77777777" w:rsidR="0063706A" w:rsidRDefault="001D6C60">
            <w:pPr>
              <w:spacing w:before="52"/>
              <w:ind w:left="566"/>
              <w:rPr>
                <w:sz w:val="22"/>
                <w:szCs w:val="22"/>
              </w:rPr>
            </w:pPr>
            <w:r>
              <w:rPr>
                <w:b/>
                <w:color w:val="FEFFFE"/>
                <w:spacing w:val="-3"/>
                <w:w w:val="137"/>
                <w:sz w:val="22"/>
                <w:szCs w:val="22"/>
              </w:rPr>
              <w:t>A</w:t>
            </w:r>
            <w:r>
              <w:rPr>
                <w:b/>
                <w:color w:val="FEFFFE"/>
                <w:w w:val="161"/>
                <w:sz w:val="22"/>
                <w:szCs w:val="22"/>
              </w:rPr>
              <w:t>ct</w:t>
            </w:r>
            <w:r>
              <w:rPr>
                <w:b/>
                <w:color w:val="FEFFFE"/>
                <w:spacing w:val="-4"/>
                <w:w w:val="161"/>
                <w:sz w:val="22"/>
                <w:szCs w:val="22"/>
              </w:rPr>
              <w:t>u</w:t>
            </w:r>
            <w:r>
              <w:rPr>
                <w:b/>
                <w:color w:val="FEFFFE"/>
                <w:w w:val="163"/>
                <w:sz w:val="22"/>
                <w:szCs w:val="22"/>
              </w:rPr>
              <w:t>al</w:t>
            </w:r>
          </w:p>
        </w:tc>
      </w:tr>
      <w:tr w:rsidR="0063706A" w14:paraId="4F2F789D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E42688F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4B222D2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0EEA948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EE10492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97957F0" w14:textId="77777777" w:rsidR="0063706A" w:rsidRDefault="0063706A"/>
        </w:tc>
      </w:tr>
      <w:tr w:rsidR="0063706A" w14:paraId="6BC7AF14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B33047C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F40070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65971E0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0728746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4BC6DA9" w14:textId="77777777" w:rsidR="0063706A" w:rsidRDefault="0063706A"/>
        </w:tc>
      </w:tr>
      <w:tr w:rsidR="0063706A" w14:paraId="47270BE5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694856E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ACFADD7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C4D0BFD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2D1BE8D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38818A9" w14:textId="77777777" w:rsidR="0063706A" w:rsidRDefault="0063706A"/>
        </w:tc>
      </w:tr>
      <w:tr w:rsidR="0063706A" w14:paraId="7F45BDB5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0003DD0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450246F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192A84A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24F034A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C3DF0A5" w14:textId="77777777" w:rsidR="0063706A" w:rsidRDefault="0063706A"/>
        </w:tc>
      </w:tr>
      <w:tr w:rsidR="0063706A" w14:paraId="74ADB1A2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18BCBCE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B166BD6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633CDF5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C70E1FC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19A39F1" w14:textId="77777777" w:rsidR="0063706A" w:rsidRDefault="0063706A"/>
        </w:tc>
      </w:tr>
      <w:tr w:rsidR="0063706A" w14:paraId="147D88B2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68480F2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453AFBC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989A7BE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0F52C2B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8AC491C" w14:textId="77777777" w:rsidR="0063706A" w:rsidRDefault="0063706A"/>
        </w:tc>
      </w:tr>
      <w:tr w:rsidR="0063706A" w14:paraId="0E785066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EF1E01E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02FB55E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14DA228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A528530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ACC662A" w14:textId="77777777" w:rsidR="0063706A" w:rsidRDefault="0063706A"/>
        </w:tc>
      </w:tr>
      <w:tr w:rsidR="0063706A" w14:paraId="32D5C1C9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8B10557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A269B7D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6281627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AE6A6DE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D9C5E2D" w14:textId="77777777" w:rsidR="0063706A" w:rsidRDefault="0063706A"/>
        </w:tc>
      </w:tr>
      <w:tr w:rsidR="0063706A" w14:paraId="70108237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D7802E7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0142B5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0CE7C45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C824599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CB4D306" w14:textId="77777777" w:rsidR="0063706A" w:rsidRDefault="0063706A"/>
        </w:tc>
      </w:tr>
      <w:tr w:rsidR="0063706A" w14:paraId="1093FCFD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4606DB1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25D06ED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5DF93F5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D3BDA05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C27DE9D" w14:textId="77777777" w:rsidR="0063706A" w:rsidRDefault="0063706A"/>
        </w:tc>
      </w:tr>
      <w:tr w:rsidR="0063706A" w14:paraId="47F2B92E" w14:textId="77777777" w:rsidTr="001D6C60">
        <w:trPr>
          <w:trHeight w:hRule="exact" w:val="397"/>
        </w:trPr>
        <w:tc>
          <w:tcPr>
            <w:tcW w:w="9899" w:type="dxa"/>
            <w:gridSpan w:val="12"/>
            <w:tcBorders>
              <w:top w:val="nil"/>
              <w:left w:val="single" w:sz="4" w:space="0" w:color="6D6E70"/>
              <w:bottom w:val="nil"/>
              <w:right w:val="single" w:sz="4" w:space="0" w:color="6D6E70"/>
            </w:tcBorders>
          </w:tcPr>
          <w:p w14:paraId="185D221F" w14:textId="77777777" w:rsidR="0063706A" w:rsidRDefault="001D6C60" w:rsidP="001D6C60">
            <w:pPr>
              <w:spacing w:before="68"/>
              <w:ind w:left="75"/>
            </w:pPr>
            <w:r>
              <w:rPr>
                <w:b/>
                <w:w w:val="95"/>
              </w:rPr>
              <w:t>PROJECTS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115"/>
              </w:rPr>
              <w:t>(SUB-ACCOUNTS)</w:t>
            </w:r>
          </w:p>
        </w:tc>
      </w:tr>
      <w:tr w:rsidR="0063706A" w14:paraId="34E999FD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5B70336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902FEDE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2F852BB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B8A9FBC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01EB3EF" w14:textId="77777777" w:rsidR="0063706A" w:rsidRDefault="0063706A"/>
        </w:tc>
      </w:tr>
      <w:tr w:rsidR="0063706A" w14:paraId="268FC60A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0C5414D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A66E64A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89D6B04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A1F5E64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0751413" w14:textId="77777777" w:rsidR="0063706A" w:rsidRDefault="0063706A"/>
        </w:tc>
      </w:tr>
      <w:tr w:rsidR="0063706A" w14:paraId="3CCBF797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4AD3CC1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500BCA0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85115C5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9BD29FD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900BFD4" w14:textId="77777777" w:rsidR="0063706A" w:rsidRDefault="0063706A"/>
        </w:tc>
      </w:tr>
      <w:tr w:rsidR="0063706A" w14:paraId="79F31149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7E631F2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51705CD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F467119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C6DADEF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6B6B2B9" w14:textId="77777777" w:rsidR="0063706A" w:rsidRDefault="0063706A"/>
        </w:tc>
      </w:tr>
      <w:tr w:rsidR="0063706A" w14:paraId="46A16328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CEB128E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133C74C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A71963D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29D5DA8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A1EB20D" w14:textId="77777777" w:rsidR="0063706A" w:rsidRDefault="0063706A"/>
        </w:tc>
      </w:tr>
      <w:tr w:rsidR="0063706A" w14:paraId="14BE344F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865C57B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355D24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E6FE7E5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62025B1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A52C78D" w14:textId="77777777" w:rsidR="0063706A" w:rsidRDefault="0063706A"/>
        </w:tc>
      </w:tr>
      <w:tr w:rsidR="0063706A" w14:paraId="7F6EFB33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FE96422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7B3575A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62AD9DB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4F48F4F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52AA0FD" w14:textId="77777777" w:rsidR="0063706A" w:rsidRDefault="0063706A"/>
        </w:tc>
      </w:tr>
      <w:tr w:rsidR="0063706A" w14:paraId="0C730DB7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FA7C5F1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261967A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4D69DB0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86C3AD6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B19EBAC" w14:textId="77777777" w:rsidR="0063706A" w:rsidRDefault="0063706A"/>
        </w:tc>
      </w:tr>
      <w:tr w:rsidR="0063706A" w14:paraId="6C308501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4E1CBFF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55BB70C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A8A3727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372AD4E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16F76E2" w14:textId="77777777" w:rsidR="0063706A" w:rsidRDefault="0063706A"/>
        </w:tc>
      </w:tr>
      <w:tr w:rsidR="0063706A" w14:paraId="0048D9E1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C6B6D74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052B8CE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939597"/>
              <w:right w:val="single" w:sz="4" w:space="0" w:color="6D6E70"/>
            </w:tcBorders>
            <w:shd w:val="clear" w:color="auto" w:fill="E6E7E8"/>
          </w:tcPr>
          <w:p w14:paraId="6088A37B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4F48E0E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939597"/>
              <w:right w:val="single" w:sz="4" w:space="0" w:color="6D6E70"/>
            </w:tcBorders>
            <w:shd w:val="clear" w:color="auto" w:fill="E6E7E8"/>
          </w:tcPr>
          <w:p w14:paraId="64FAB043" w14:textId="77777777" w:rsidR="0063706A" w:rsidRDefault="0063706A"/>
        </w:tc>
      </w:tr>
      <w:tr w:rsidR="0063706A" w14:paraId="205D8194" w14:textId="77777777">
        <w:trPr>
          <w:trHeight w:hRule="exact" w:val="360"/>
        </w:trPr>
        <w:tc>
          <w:tcPr>
            <w:tcW w:w="6154" w:type="dxa"/>
            <w:gridSpan w:val="6"/>
            <w:tcBorders>
              <w:top w:val="single" w:sz="4" w:space="0" w:color="6D6E70"/>
              <w:left w:val="nil"/>
              <w:bottom w:val="single" w:sz="4" w:space="0" w:color="00A55D"/>
              <w:right w:val="single" w:sz="4" w:space="0" w:color="939597"/>
            </w:tcBorders>
          </w:tcPr>
          <w:p w14:paraId="05DB308F" w14:textId="77777777" w:rsidR="0063706A" w:rsidRDefault="001D6C60">
            <w:pPr>
              <w:spacing w:before="63"/>
              <w:ind w:right="9"/>
              <w:jc w:val="right"/>
            </w:pPr>
            <w:proofErr w:type="gramStart"/>
            <w:r>
              <w:rPr>
                <w:color w:val="404042"/>
                <w:spacing w:val="-15"/>
              </w:rPr>
              <w:t>T</w:t>
            </w:r>
            <w:r>
              <w:rPr>
                <w:color w:val="404042"/>
              </w:rPr>
              <w:t>o</w:t>
            </w:r>
            <w:r>
              <w:rPr>
                <w:color w:val="404042"/>
                <w:spacing w:val="-1"/>
              </w:rPr>
              <w:t>t</w:t>
            </w:r>
            <w:r>
              <w:rPr>
                <w:color w:val="404042"/>
              </w:rPr>
              <w:t xml:space="preserve">al </w:t>
            </w:r>
            <w:r>
              <w:rPr>
                <w:color w:val="404042"/>
                <w:spacing w:val="13"/>
              </w:rPr>
              <w:t xml:space="preserve"> </w:t>
            </w:r>
            <w:r>
              <w:rPr>
                <w:color w:val="404042"/>
                <w:w w:val="119"/>
              </w:rPr>
              <w:t>Income</w:t>
            </w:r>
            <w:proofErr w:type="gramEnd"/>
            <w:r>
              <w:rPr>
                <w:color w:val="404042"/>
                <w:spacing w:val="-6"/>
                <w:w w:val="119"/>
              </w:rPr>
              <w:t xml:space="preserve"> </w:t>
            </w:r>
            <w:r>
              <w:rPr>
                <w:color w:val="404042"/>
                <w:w w:val="108"/>
              </w:rPr>
              <w:t>$:</w:t>
            </w:r>
          </w:p>
        </w:tc>
        <w:tc>
          <w:tcPr>
            <w:tcW w:w="1705" w:type="dxa"/>
            <w:gridSpan w:val="2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44E28AAF" w14:textId="77777777" w:rsidR="0063706A" w:rsidRDefault="0063706A"/>
        </w:tc>
        <w:tc>
          <w:tcPr>
            <w:tcW w:w="337" w:type="dxa"/>
            <w:gridSpan w:val="2"/>
            <w:tcBorders>
              <w:top w:val="single" w:sz="4" w:space="0" w:color="6D6E70"/>
              <w:left w:val="single" w:sz="4" w:space="0" w:color="939597"/>
              <w:bottom w:val="single" w:sz="4" w:space="0" w:color="00A55D"/>
              <w:right w:val="single" w:sz="4" w:space="0" w:color="939597"/>
            </w:tcBorders>
          </w:tcPr>
          <w:p w14:paraId="41EF2E48" w14:textId="77777777" w:rsidR="0063706A" w:rsidRDefault="001D6C60">
            <w:pPr>
              <w:spacing w:before="63"/>
              <w:ind w:left="76"/>
            </w:pPr>
            <w:r>
              <w:rPr>
                <w:color w:val="404042"/>
                <w:w w:val="109"/>
              </w:rPr>
              <w:t>$</w:t>
            </w:r>
          </w:p>
        </w:tc>
        <w:tc>
          <w:tcPr>
            <w:tcW w:w="1704" w:type="dxa"/>
            <w:gridSpan w:val="2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0FCF5787" w14:textId="77777777" w:rsidR="0063706A" w:rsidRDefault="0063706A"/>
        </w:tc>
      </w:tr>
      <w:tr w:rsidR="0063706A" w14:paraId="5B8CEA2A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00A55D"/>
              <w:left w:val="single" w:sz="4" w:space="0" w:color="00A55D"/>
              <w:bottom w:val="single" w:sz="4" w:space="0" w:color="00A55D"/>
              <w:right w:val="single" w:sz="4" w:space="0" w:color="00A55D"/>
            </w:tcBorders>
            <w:shd w:val="clear" w:color="auto" w:fill="00A55D"/>
          </w:tcPr>
          <w:p w14:paraId="3E40D2B2" w14:textId="77777777" w:rsidR="0063706A" w:rsidRDefault="001D6C60" w:rsidP="001D6C60">
            <w:pPr>
              <w:spacing w:before="52"/>
              <w:ind w:left="75"/>
              <w:rPr>
                <w:sz w:val="22"/>
                <w:szCs w:val="22"/>
              </w:rPr>
            </w:pPr>
            <w:r w:rsidRPr="001D6C60">
              <w:rPr>
                <w:color w:val="FEFFFE"/>
                <w:w w:val="158"/>
                <w:sz w:val="22"/>
                <w:szCs w:val="22"/>
              </w:rPr>
              <w:t>ESTIMATED</w:t>
            </w:r>
            <w:r w:rsidRPr="001D6C60">
              <w:rPr>
                <w:color w:val="FEFFFE"/>
                <w:spacing w:val="2"/>
                <w:sz w:val="22"/>
                <w:szCs w:val="22"/>
              </w:rPr>
              <w:t xml:space="preserve"> </w:t>
            </w:r>
            <w:r w:rsidRPr="001D6C60">
              <w:rPr>
                <w:color w:val="FEFFFE"/>
                <w:w w:val="134"/>
                <w:sz w:val="22"/>
                <w:szCs w:val="22"/>
              </w:rPr>
              <w:t>EXPENSES</w:t>
            </w:r>
            <w:r>
              <w:rPr>
                <w:b/>
                <w:color w:val="FEFFFE"/>
                <w:spacing w:val="2"/>
                <w:sz w:val="22"/>
                <w:szCs w:val="22"/>
              </w:rPr>
              <w:t xml:space="preserve"> </w:t>
            </w:r>
            <w:r>
              <w:rPr>
                <w:color w:val="FEFFFE"/>
                <w:sz w:val="22"/>
                <w:szCs w:val="22"/>
              </w:rPr>
              <w:t>(DESCRIBE)</w:t>
            </w:r>
          </w:p>
        </w:tc>
        <w:tc>
          <w:tcPr>
            <w:tcW w:w="2286" w:type="dxa"/>
            <w:gridSpan w:val="3"/>
            <w:tcBorders>
              <w:top w:val="nil"/>
              <w:left w:val="single" w:sz="4" w:space="0" w:color="00A55D"/>
              <w:bottom w:val="nil"/>
              <w:right w:val="single" w:sz="4" w:space="0" w:color="00A55D"/>
            </w:tcBorders>
            <w:shd w:val="clear" w:color="auto" w:fill="00A55D"/>
          </w:tcPr>
          <w:p w14:paraId="57DFDEE3" w14:textId="77777777" w:rsidR="0063706A" w:rsidRPr="001D6C60" w:rsidRDefault="001D6C60" w:rsidP="001D6C60">
            <w:pPr>
              <w:spacing w:before="57"/>
              <w:ind w:left="540"/>
              <w:rPr>
                <w:sz w:val="22"/>
                <w:szCs w:val="22"/>
              </w:rPr>
            </w:pPr>
            <w:r w:rsidRPr="001D6C60">
              <w:rPr>
                <w:color w:val="FEFFFE"/>
                <w:w w:val="97"/>
                <w:sz w:val="22"/>
                <w:szCs w:val="22"/>
              </w:rPr>
              <w:t>B</w:t>
            </w:r>
            <w:r w:rsidRPr="001D6C60">
              <w:rPr>
                <w:color w:val="FEFFFE"/>
                <w:w w:val="136"/>
                <w:sz w:val="22"/>
                <w:szCs w:val="22"/>
              </w:rPr>
              <w:t>UDGETED</w:t>
            </w:r>
          </w:p>
        </w:tc>
        <w:tc>
          <w:tcPr>
            <w:tcW w:w="2041" w:type="dxa"/>
            <w:gridSpan w:val="4"/>
            <w:tcBorders>
              <w:top w:val="single" w:sz="4" w:space="0" w:color="939597"/>
              <w:left w:val="single" w:sz="4" w:space="0" w:color="00A55D"/>
              <w:bottom w:val="nil"/>
              <w:right w:val="single" w:sz="4" w:space="0" w:color="00A55D"/>
            </w:tcBorders>
            <w:shd w:val="clear" w:color="auto" w:fill="00A55D"/>
          </w:tcPr>
          <w:p w14:paraId="42769DB4" w14:textId="77777777" w:rsidR="0063706A" w:rsidRPr="001D6C60" w:rsidRDefault="001D6C60">
            <w:pPr>
              <w:spacing w:before="52"/>
              <w:ind w:left="567"/>
              <w:rPr>
                <w:sz w:val="22"/>
                <w:szCs w:val="22"/>
              </w:rPr>
            </w:pPr>
            <w:r w:rsidRPr="001D6C60">
              <w:rPr>
                <w:color w:val="FEFFFE"/>
                <w:spacing w:val="-3"/>
                <w:w w:val="137"/>
                <w:sz w:val="22"/>
                <w:szCs w:val="22"/>
              </w:rPr>
              <w:t>ACTUAL</w:t>
            </w:r>
          </w:p>
        </w:tc>
      </w:tr>
      <w:tr w:rsidR="0063706A" w14:paraId="6B3F16BC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00A55D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8003D0D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00A55D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C32F5DC" w14:textId="77777777" w:rsidR="0063706A" w:rsidRDefault="0063706A"/>
        </w:tc>
        <w:tc>
          <w:tcPr>
            <w:tcW w:w="817" w:type="dxa"/>
            <w:tcBorders>
              <w:top w:val="single" w:sz="4" w:space="0" w:color="00A55D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A0EE677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00A55D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8AC5281" w14:textId="77777777" w:rsidR="0063706A" w:rsidRDefault="0063706A"/>
        </w:tc>
        <w:tc>
          <w:tcPr>
            <w:tcW w:w="758" w:type="dxa"/>
            <w:tcBorders>
              <w:top w:val="single" w:sz="4" w:space="0" w:color="00A55D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5E5C839" w14:textId="77777777" w:rsidR="0063706A" w:rsidRDefault="0063706A"/>
        </w:tc>
      </w:tr>
      <w:tr w:rsidR="0063706A" w14:paraId="677D15DD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E5816F1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4750413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82A35BA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65BFED4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24BF82F" w14:textId="77777777" w:rsidR="0063706A" w:rsidRDefault="0063706A"/>
        </w:tc>
      </w:tr>
      <w:tr w:rsidR="0063706A" w14:paraId="4C15CE88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4BCA39D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3DDA032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8574FB1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899159E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3DEF97B" w14:textId="77777777" w:rsidR="0063706A" w:rsidRDefault="0063706A"/>
        </w:tc>
      </w:tr>
      <w:tr w:rsidR="0063706A" w14:paraId="2B9F5D81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BA11224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D41EE0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554912E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8524C14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83D8836" w14:textId="77777777" w:rsidR="0063706A" w:rsidRDefault="0063706A"/>
        </w:tc>
      </w:tr>
      <w:tr w:rsidR="0063706A" w14:paraId="133B5D04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BD2E832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52280D6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7B54DD6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177D825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DABCF46" w14:textId="77777777" w:rsidR="0063706A" w:rsidRDefault="0063706A"/>
        </w:tc>
      </w:tr>
      <w:tr w:rsidR="0063706A" w14:paraId="59DF3BB1" w14:textId="77777777">
        <w:trPr>
          <w:trHeight w:hRule="exact" w:val="360"/>
        </w:trPr>
        <w:tc>
          <w:tcPr>
            <w:tcW w:w="5573" w:type="dxa"/>
            <w:gridSpan w:val="5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76C18D9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9023817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52E9C7B" w14:textId="77777777" w:rsidR="0063706A" w:rsidRDefault="0063706A"/>
        </w:tc>
        <w:tc>
          <w:tcPr>
            <w:tcW w:w="1282" w:type="dxa"/>
            <w:gridSpan w:val="3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835D129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3A5C765" w14:textId="77777777" w:rsidR="0063706A" w:rsidRDefault="0063706A"/>
        </w:tc>
      </w:tr>
    </w:tbl>
    <w:p w14:paraId="6401D282" w14:textId="77777777" w:rsidR="0063706A" w:rsidRDefault="0063706A">
      <w:pPr>
        <w:spacing w:line="200" w:lineRule="exact"/>
      </w:pPr>
    </w:p>
    <w:p w14:paraId="34F5C3EE" w14:textId="77777777" w:rsidR="0063706A" w:rsidRDefault="0063706A">
      <w:pPr>
        <w:spacing w:line="200" w:lineRule="exact"/>
      </w:pPr>
    </w:p>
    <w:p w14:paraId="536A6138" w14:textId="77777777" w:rsidR="0063706A" w:rsidRDefault="0063706A">
      <w:pPr>
        <w:spacing w:line="200" w:lineRule="exact"/>
      </w:pPr>
    </w:p>
    <w:p w14:paraId="3320806E" w14:textId="77777777" w:rsidR="0063706A" w:rsidRDefault="0063706A">
      <w:pPr>
        <w:spacing w:line="200" w:lineRule="exact"/>
      </w:pPr>
    </w:p>
    <w:p w14:paraId="00EBC2B3" w14:textId="77777777" w:rsidR="0063706A" w:rsidRDefault="0063706A">
      <w:pPr>
        <w:spacing w:line="200" w:lineRule="exact"/>
      </w:pPr>
    </w:p>
    <w:p w14:paraId="6F98EC1F" w14:textId="77777777" w:rsidR="0063706A" w:rsidRDefault="0063706A">
      <w:pPr>
        <w:spacing w:before="13" w:line="200" w:lineRule="exact"/>
      </w:pPr>
    </w:p>
    <w:p w14:paraId="58A749B6" w14:textId="77777777" w:rsidR="0063706A" w:rsidRDefault="001D6C60">
      <w:pPr>
        <w:spacing w:before="18"/>
        <w:ind w:right="1171"/>
        <w:jc w:val="right"/>
        <w:rPr>
          <w:sz w:val="22"/>
          <w:szCs w:val="22"/>
        </w:rPr>
        <w:sectPr w:rsidR="0063706A">
          <w:pgSz w:w="12240" w:h="15840"/>
          <w:pgMar w:top="540" w:right="0" w:bottom="280" w:left="0" w:header="720" w:footer="720" w:gutter="0"/>
          <w:cols w:space="720"/>
        </w:sectPr>
      </w:pPr>
      <w:r>
        <w:rPr>
          <w:color w:val="00A55D"/>
          <w:w w:val="90"/>
          <w:position w:val="2"/>
          <w:sz w:val="22"/>
          <w:szCs w:val="22"/>
        </w:rPr>
        <w:t>4-H</w:t>
      </w:r>
      <w:r>
        <w:rPr>
          <w:color w:val="00A55D"/>
          <w:spacing w:val="-2"/>
          <w:w w:val="90"/>
          <w:position w:val="2"/>
          <w:sz w:val="22"/>
          <w:szCs w:val="22"/>
        </w:rPr>
        <w:t xml:space="preserve"> </w:t>
      </w:r>
      <w:r>
        <w:rPr>
          <w:color w:val="00A55D"/>
          <w:spacing w:val="-18"/>
          <w:w w:val="88"/>
          <w:position w:val="2"/>
          <w:sz w:val="22"/>
          <w:szCs w:val="22"/>
        </w:rPr>
        <w:t>T</w:t>
      </w:r>
      <w:r>
        <w:rPr>
          <w:color w:val="00A55D"/>
          <w:spacing w:val="-3"/>
          <w:w w:val="98"/>
          <w:position w:val="2"/>
          <w:sz w:val="22"/>
          <w:szCs w:val="22"/>
        </w:rPr>
        <w:t>r</w:t>
      </w:r>
      <w:r>
        <w:rPr>
          <w:color w:val="00A55D"/>
          <w:w w:val="97"/>
          <w:position w:val="2"/>
          <w:sz w:val="22"/>
          <w:szCs w:val="22"/>
        </w:rPr>
        <w:t>e</w:t>
      </w:r>
      <w:r>
        <w:rPr>
          <w:color w:val="00A55D"/>
          <w:spacing w:val="2"/>
          <w:w w:val="96"/>
          <w:position w:val="2"/>
          <w:sz w:val="22"/>
          <w:szCs w:val="22"/>
        </w:rPr>
        <w:t>a</w:t>
      </w:r>
      <w:r>
        <w:rPr>
          <w:color w:val="00A55D"/>
          <w:w w:val="87"/>
          <w:position w:val="2"/>
          <w:sz w:val="22"/>
          <w:szCs w:val="22"/>
        </w:rPr>
        <w:t>s</w:t>
      </w:r>
      <w:r>
        <w:rPr>
          <w:color w:val="00A55D"/>
          <w:position w:val="2"/>
          <w:sz w:val="22"/>
          <w:szCs w:val="22"/>
        </w:rPr>
        <w:t>u</w:t>
      </w:r>
      <w:r>
        <w:rPr>
          <w:color w:val="00A55D"/>
          <w:spacing w:val="-3"/>
          <w:position w:val="2"/>
          <w:sz w:val="22"/>
          <w:szCs w:val="22"/>
        </w:rPr>
        <w:t>r</w:t>
      </w:r>
      <w:r>
        <w:rPr>
          <w:color w:val="00A55D"/>
          <w:spacing w:val="-1"/>
          <w:w w:val="97"/>
          <w:position w:val="2"/>
          <w:sz w:val="22"/>
          <w:szCs w:val="22"/>
        </w:rPr>
        <w:t>e</w:t>
      </w:r>
      <w:r>
        <w:rPr>
          <w:color w:val="00A55D"/>
          <w:spacing w:val="5"/>
          <w:w w:val="98"/>
          <w:position w:val="2"/>
          <w:sz w:val="22"/>
          <w:szCs w:val="22"/>
        </w:rPr>
        <w:t>r</w:t>
      </w:r>
      <w:r>
        <w:rPr>
          <w:color w:val="00A55D"/>
          <w:spacing w:val="-15"/>
          <w:w w:val="56"/>
          <w:position w:val="2"/>
          <w:sz w:val="22"/>
          <w:szCs w:val="22"/>
        </w:rPr>
        <w:t>’</w:t>
      </w:r>
      <w:r>
        <w:rPr>
          <w:color w:val="00A55D"/>
          <w:w w:val="87"/>
          <w:position w:val="2"/>
          <w:sz w:val="22"/>
          <w:szCs w:val="22"/>
        </w:rPr>
        <w:t>s</w:t>
      </w:r>
      <w:r>
        <w:rPr>
          <w:color w:val="00A55D"/>
          <w:spacing w:val="-8"/>
          <w:position w:val="2"/>
          <w:sz w:val="22"/>
          <w:szCs w:val="22"/>
        </w:rPr>
        <w:t xml:space="preserve"> </w:t>
      </w:r>
      <w:r>
        <w:rPr>
          <w:color w:val="00A55D"/>
          <w:spacing w:val="2"/>
          <w:w w:val="93"/>
          <w:position w:val="2"/>
          <w:sz w:val="22"/>
          <w:szCs w:val="22"/>
        </w:rPr>
        <w:t>M</w:t>
      </w:r>
      <w:r>
        <w:rPr>
          <w:color w:val="00A55D"/>
          <w:w w:val="96"/>
          <w:position w:val="2"/>
          <w:sz w:val="22"/>
          <w:szCs w:val="22"/>
        </w:rPr>
        <w:t>a</w:t>
      </w:r>
      <w:r>
        <w:rPr>
          <w:color w:val="00A55D"/>
          <w:w w:val="102"/>
          <w:position w:val="2"/>
          <w:sz w:val="22"/>
          <w:szCs w:val="22"/>
        </w:rPr>
        <w:t>nu</w:t>
      </w:r>
      <w:r>
        <w:rPr>
          <w:color w:val="00A55D"/>
          <w:w w:val="96"/>
          <w:position w:val="2"/>
          <w:sz w:val="22"/>
          <w:szCs w:val="22"/>
        </w:rPr>
        <w:t>a</w:t>
      </w:r>
      <w:r>
        <w:rPr>
          <w:color w:val="00A55D"/>
          <w:w w:val="79"/>
          <w:position w:val="2"/>
          <w:sz w:val="22"/>
          <w:szCs w:val="22"/>
        </w:rPr>
        <w:t>l</w:t>
      </w:r>
      <w:r>
        <w:rPr>
          <w:color w:val="00A55D"/>
          <w:position w:val="2"/>
          <w:sz w:val="22"/>
          <w:szCs w:val="22"/>
        </w:rPr>
        <w:t xml:space="preserve">   </w:t>
      </w:r>
      <w:r>
        <w:rPr>
          <w:color w:val="00A55D"/>
          <w:spacing w:val="-4"/>
          <w:position w:val="2"/>
          <w:sz w:val="22"/>
          <w:szCs w:val="22"/>
        </w:rPr>
        <w:t xml:space="preserve"> </w:t>
      </w:r>
      <w:r>
        <w:rPr>
          <w:color w:val="FEFFFE"/>
          <w:w w:val="92"/>
          <w:sz w:val="22"/>
          <w:szCs w:val="22"/>
        </w:rPr>
        <w:t>45</w:t>
      </w:r>
    </w:p>
    <w:p w14:paraId="24C3B871" w14:textId="77777777" w:rsidR="0063706A" w:rsidRDefault="00AE39BE">
      <w:pPr>
        <w:spacing w:before="71" w:line="240" w:lineRule="exact"/>
        <w:ind w:left="1080"/>
        <w:rPr>
          <w:sz w:val="22"/>
          <w:szCs w:val="22"/>
        </w:rPr>
      </w:pPr>
      <w:r>
        <w:lastRenderedPageBreak/>
        <w:pict w14:anchorId="4BBD2DFE">
          <v:group id="_x0000_s1046" style="position:absolute;left:0;text-align:left;margin-left:0;margin-top:0;width:496.55pt;height:5.8pt;z-index:-1188;mso-position-horizontal-relative:page" coordorigin="1118,337" coordsize="9932,116">
            <v:polyline id="_x0000_s1048" style="position:absolute" points="3369,1113,3403,1113,3437,1112,3471,1111,3504,1110,3538,1108,3572,1106,3605,1104,3639,1102,3672,1100,3706,1098,3739,1096,3773,1093,3806,1091,3840,1089,3873,1088,3907,1086,3941,1085,3974,1084,4008,1083,4042,1083,4095,1083,4149,1083,4203,1083,4257,1083,4311,1084,4365,1084,4419,1085,4473,1086,4526,1086,4580,1087,4634,1088,4688,1089,4742,1089,4796,1090,4849,1091,4903,1092,4957,1093,5011,1093,5065,1094,5118,1094,5146,1095,5174,1096,5202,1097,5230,1098,5258,1100,5286,1101,5314,1103,5342,1105,5370,1107,5398,1109,5426,1111,5454,1113,5482,1115,5510,1117,5538,1118,5566,1120,5593,1121,5621,1122,5649,1122,5677,1123,5710,1123,5743,1123,5776,1123,5809,1123,5842,1123,5875,1123,5908,1123,5942,1122,5975,1122,6008,1122,6041,1122,6074,1122,6107,1122,6140,1122,6173,1122,6206,1121,6239,1121,6272,1121,6305,1121,6338,1121,6400,1121,6462,1121,6523,1121,6585,1120,6647,1120,6709,1120,6770,1120,6832,1120,6894,1120,6955,1120,7017,1119,7079,1119,7140,1119,7202,1119,7264,1119,7326,1119,7387,1119,7449,1119,7511,1118,7572,1118,7698,1118,7824,1118,7949,1117,8075,1117,8200,1117,8326,1117,8452,1116,8577,1116,8703,1116,8829,1116,8954,1115,9080,1115,9205,1115,9331,1114,9457,1114,9582,1114,9708,1114,9833,1113,9959,1113,10085,1113,10116,1113,10148,1113,10179,1113,10211,1113,10242,1113,10274,1112,10305,1112,10337,1112,10368,1112,10400,1112,10431,1112,10463,1112,10494,1112,10526,1112,10557,1112,10589,1112,10620,1112,10652,1112,10684,1112,10715,1111,10735,1111,10755,1112,10775,1113,10795,1114,10815,1115,10835,1116,10855,1117,10875,1119,10895,1121,10915,1122,10935,1123,10954,1125,10975,1126,10997,1127,11017,1127,11037,1127,11057,1127,11077,1127,11097,1126,11117,1125,11137,1125,11157,1124,11176,1124,11196,1124,11216,1124,11236,1125,11256,1126,11276,1127,11279,1128,11326,1132,11373,1135,11420,1138,11468,1140,11515,1142,11563,1143,11611,1144,11658,1144,11706,1144,11754,1144,11802,1143,11850,1143,11898,1142,11946,1141,11993,1140,12041,1139,12089,1138,12136,1138,12184,1137,12231,1137,12266,1137,12301,1137,12335,1137,12370,1137,12405,1137,12439,1136,12474,1136,12509,1136,12544,1136,12578,1136,12613,1136,12648,1136,12682,1136,12717,1136,12752,1136,12786,1136,12821,1136,12856,1136,12891,1135,12925,1135,12945,1135,12965,1135,12985,1135,13005,1135,13025,1135,13045,1135,13065,1135,13085,1135,13105,1135,13125,1135,13145,1135,13148,1135,13166,1134,13186,1133,13207,1132,13228,1132,13247,1135,13266,1140,13273,1144,13280,1137,13286,1129,13291,1120" coordorigin="1123,361" coordsize="9922,61" filled="f" strokecolor="#fdb813" strokeweight=".5pt">
              <v:path arrowok="t"/>
              <o:lock v:ext="edit" verticies="t"/>
            </v:polyline>
            <v:polyline id="_x0000_s1047" style="position:absolute" points="3369,1032,3387,1039,3406,1044,3425,1046,3445,1047,3465,1047,3485,1047,3506,1046,3514,1046,3534,1046,3554,1046,3574,1046,3594,1046,3614,1046,3634,1046,3654,1046,3674,1046,3694,1046,3714,1045,3715,1045,3735,1045,3755,1045,3775,1045,3795,1045,3815,1045,3835,1045,3855,1045,3875,1045,3895,1045,3901,1045,3923,1044,3942,1042,3961,1039,3980,1036,3999,1032,4014,1030,4033,1027,4053,1026,4073,1026,4093,1027,4114,1028,4134,1029,4154,1030,4173,1030,4176,1030,4196,1030,4216,1030,4236,1030,4256,1030,4276,1030,4296,1030,4316,1030,4336,1030,4356,1030,4376,1030,4396,1030,4416,1030,4436,1029,4456,1029,4474,1029,4494,1029,4514,1029,4534,1029,4554,1029,4563,1029,4583,1030,4603,1031,4623,1033,4643,1035,4663,1038,4683,1040,4702,1042,4722,1043,4746,1044,4766,1044,4786,1044,4807,1044,4827,1043,4846,1043,4850,1043,4871,1043,4891,1045,4910,1047,4930,1049,4950,1052,4970,1054,4990,1056,5000,1057,5020,1058,5040,1060,5059,1062,5079,1064,5099,1066,5119,1068,5138,1070,5159,1071,5179,1071,5182,1071,5202,1071,5222,1071,5242,1071,5262,1071,5282,1071,5302,1071,5322,1071,5354,1071,5381,1070,5408,1070,5435,1069,5461,1068,5488,1067,5514,1066,5541,1065,5567,1064,5594,1063,5620,1062,5647,1061,5673,1060,5700,1059,5726,1058,5753,1057,5779,1056,5806,1056,5833,1055,5860,1055,5892,1055,5923,1055,5955,1055,5987,1055,6019,1055,6050,1055,6082,1055,6114,1055,6145,1055,6177,1054,6209,1054,6240,1054,6272,1054,6304,1054,6335,1054,6367,1054,6399,1054,6431,1054,6462,1054,6494,1054,6534,1054,6574,1054,6594,1053,6614,1053,6634,1053,6654,1053,6674,1053,6694,1053,6700,1053,6721,1053,6741,1052,6761,1050,6781,1047,6800,1045,6820,1043,6840,1040,6860,1039,6880,1038,6888,1038,6912,1038,6935,1039,6959,1039,6982,1039,7006,1039,7029,1039,7053,1039,7076,1039,7100,1039,7123,1038,7147,1038,7170,1038,7194,1038,7217,1038,7241,1038,7264,1038,7288,1038,7311,1038,7334,1038,7358,1038,7378,1037,7398,1037,7418,1037,7438,1037,7458,1037,7478,1037,7498,1037,7518,1037,7538,1037,7558,1037,7578,1037,7598,1037,7615,1037,7635,1037,7655,1038,7675,1040,7695,1042,7715,1044,7734,1046,7754,1048,7774,1050,7794,1051,7806,1051,7826,1051,7846,1051,7866,1050,7886,1050,7906,1050,7926,1050,7946,1050,7966,1050,7986,1050,8006,1050,8026,1050,8046,1050,8066,1050,8086,1050,8106,1050,8126,1050,8146,1050,8166,1050,8186,1050,8188,1050,8225,1050,8263,1050,8300,1050,8338,1050,8375,1050,8413,1050,8451,1050,8488,1049,8526,1049,8563,1049,8601,1049,8638,1049,8676,1049,8714,1049,8751,1049,8789,1049,8826,1049,8864,1049,8901,1049,8939,1048,8979,1048,8999,1048,9019,1048,9039,1048,9059,1048,9079,1049,9099,1049,9119,1049,9139,1050,9159,1051,9179,1052,9199,1053,9219,1054,9239,1056,9259,1058,9267,1059,9286,1061,9306,1062,9326,1063,9345,1063,9365,1063,9385,1063,9405,1062,9425,1061,9445,1061,9465,1060,9484,1060,9504,1059,9524,1060,9544,1060,9563,1061,9582,1063,9602,1066,9621,1069,9636,1073,9656,1078,9676,1082,9695,1087,9714,1090,9732,1092,9754,1094,9776,1093,9792,1091,9812,1084,9829,1079,9848,1076,9863,1075,9884,1076,9904,1077,9924,1079,9943,1081,9963,1083,9982,1086,10002,1088,10023,1090,10023,1090,10043,1091,10063,1090,10083,1088,10103,1088,10119,1088,10139,1091,10159,1093,10178,1096,10198,1098,10217,1100,10237,1102,10257,1103,10278,1103,10278,1103,10298,1103,10318,1103,10338,1103,10358,1103,10378,1103,10398,1103,10418,1103,10438,1103,10458,1103,10478,1103,10498,1103,10519,1103,10539,1103,10559,1103,10579,1103,10599,1103,10619,1103,10639,1103,10679,1102,10699,1103,10719,1104,10739,1106,10759,1109,10778,1111,10798,1114,10818,1116,10838,1117,10853,1117,10874,1117,10894,1118,10914,1120,10933,1122,10953,1125,10972,1127,10992,1129,11012,1130,11032,1131,11034,1131,11054,1131,11074,1131,11094,1131,11114,1131,11134,1132,11155,1132,11175,1132,11195,1132,11215,1132,11235,1132,11255,1132,11275,1131,11295,1130,11315,1128,11334,1126,11354,1123,11373,1120,11378,1119,11410,1113,11442,1108,11475,1104,11508,1100,11541,1098,11574,1096,11607,1094,11641,1094,11674,1093,11708,1093,11741,1093,11775,1094,11808,1095,11842,1096,11875,1097,11909,1097,11942,1098,11975,1099,12008,1099,12040,1099,12060,1099,12080,1099,12100,1099,12120,1099,12140,1099,12160,1099,12180,1099,12200,1099,12220,1099,12240,1098,12260,1098,12280,1098,12300,1098,12320,1098,12340,1098,12360,1098,12371,1099,12391,1098,12411,1096,12431,1094,12450,1092,12470,1089,12490,1086,12510,1085,12530,1084,12539,1083,12559,1084,12579,1084,12599,1084,12619,1084,12639,1084,12659,1084,12679,1084,12699,1083,12719,1083,12731,1083,12757,1084,12782,1085,12808,1086,12833,1088,12858,1091,12883,1094,12908,1097,12933,1100,12958,1103,12983,1107,13008,1110,13033,1113,13058,1116,13083,1119,13108,1122,13133,1123,13158,1125,13184,1126,13209,1126,13235,1125,13249,1125,13260,1127,13274,1123,13275,1119,13276,1115,13276,1111" coordorigin="1123,342" coordsize="9907,106" filled="f" strokecolor="#00adba" strokeweight=".5pt">
              <v:path arrowok="t"/>
              <o:lock v:ext="edit" verticies="t"/>
            </v:polyline>
            <w10:wrap anchorx="page"/>
          </v:group>
        </w:pict>
      </w:r>
      <w:r>
        <w:pict w14:anchorId="339A3720">
          <v:group id="_x0000_s1049" style="position:absolute;left:0;text-align:left;margin-left:0;margin-top:688.9pt;width:612pt;height:103.1pt;z-index:-1189;mso-position-horizontal-relative:page;mso-position-vertical-relative:page" coordorigin=",13778" coordsize="12240,2062">
            <v:shape id="_x0000_s1206" style="position:absolute;left:576;top:14126;width:582;height:995" coordorigin="576,14126" coordsize="582,995" path="m579,14425l577,14446,576,14466,577,14488,585,14529,596,14558,611,14584,629,14606,650,14625,674,14642,699,14657,726,14669,753,14680,781,14690,808,14698,835,14706,861,14713,885,14720,907,14727,927,14735,943,14743,956,14752,965,14762,969,14774,968,14797,960,14815,946,14828,928,14838,908,14844,897,14846,869,14848,842,14846,816,14841,791,14834,769,14825,749,14816,732,14808,718,14800,709,14795,703,14791,623,14946,643,14963,660,14977,676,14989,690,14998,703,15006,717,15011,732,15015,748,15018,767,15020,790,15021,816,15022,848,15022,855,15023,868,15120,985,15105,972,15007,995,14999,1017,14990,1037,14980,1056,14968,1073,14956,1088,14942,1102,14927,1115,14911,1126,14895,1135,14878,1143,14860,1149,14841,1154,14822,1157,14803,1158,14783,1157,14763,1156,14745,1149,14712,1138,14683,1123,14657,1104,14635,1083,14615,1060,14599,1035,14584,1008,14572,981,14562,953,14553,926,14545,899,14538,873,14531,849,14525,827,14518,808,14511,791,14503,778,14493,770,14482,765,14470,766,14449,775,14431,789,14417,807,14407,828,14401,839,14399,867,14397,895,14399,921,14404,945,14411,967,14419,985,14427,1000,14434,1010,14440,1017,14444,1076,14281,1057,14266,1041,14253,1027,14243,1014,14236,1000,14230,986,14226,969,14224,949,14223,925,14222,897,14223,869,14223,856,14126,739,14141,753,14242,732,14249,712,14258,694,14268,676,14279,660,14292,644,14305,631,14320,618,14335,607,14352,598,14369,590,14387,584,14406,579,14425xe" fillcolor="#c1e6ea" stroked="f">
              <v:path arrowok="t"/>
            </v:shape>
            <v:shape id="_x0000_s1205" style="position:absolute;left:1123;top:14083;width:432;height:654" coordorigin="1123,14083" coordsize="432,654" path="m1555,14246l1543,14226,1532,14211,1522,14200,1510,14191,1494,14183,1472,14175,1443,14165,1439,14163,1453,14100,1377,14083,1363,14149,1340,14149,1318,14152,1297,14158,1277,14166,1259,14176,1243,14188,1228,14203,1216,14220,1206,14239,1199,14260,1194,14291,1194,14312,1199,14333,1206,14351,1216,14369,1228,14385,1242,14401,1257,14415,1272,14428,1289,14441,1305,14452,1320,14464,1335,14474,1348,14484,1359,14494,1368,14503,1374,14512,1377,14521,1377,14528,1367,14547,1350,14557,1329,14558,1316,14556,1289,14547,1265,14533,1244,14517,1228,14502,1216,14489,1209,14480,1208,14478,1123,14557,1136,14579,1146,14595,1156,14608,1167,14619,1180,14627,1197,14636,1219,14645,1248,14656,1250,14657,1236,14720,1312,14737,1326,14674,1351,14674,1374,14671,1396,14666,1416,14658,1434,14648,1450,14636,1464,14622,1476,14606,1486,14589,1494,14570,1499,14553,1503,14529,1502,14507,1498,14487,1491,14468,1481,14451,1469,14435,1455,14420,1440,14406,1424,14393,1408,14381,1392,14369,1376,14359,1362,14348,1349,14339,1337,14329,1328,14320,1322,14311,1319,14302,1319,14293,1329,14275,1346,14266,1367,14264,1381,14266,1409,14276,1433,14289,1453,14305,1468,14319,1477,14330,1481,14334,1555,14246xe" fillcolor="#fee9c3" stroked="f">
              <v:path arrowok="t"/>
            </v:shape>
            <v:shape id="_x0000_s1204" style="position:absolute;left:930;top:13788;width:240;height:399" coordorigin="930,13788" coordsize="240,399" path="m988,14059l987,14058,959,14123,977,14136,992,14144,1006,14148,1025,14149,1054,14148,1061,14187,1107,14178,1100,14140,1121,14130,1139,14117,1152,14102,1162,14086,1168,14068,1170,14048,1168,14031,1161,14008,1149,13991,1134,13978,1116,13968,1097,13961,1077,13956,1058,13952,1040,13948,1025,13944,1013,13939,1007,13932,1006,13928,1011,13910,1028,13900,1034,13898,1061,13898,1085,13903,1101,13910,1106,13913,1127,13846,1109,13834,1096,13827,1080,13825,1056,13826,1042,13827,1035,13788,988,13797,996,13837,977,13846,960,13858,947,13873,937,13889,931,13908,930,13928,931,13943,939,13965,951,13983,967,13996,986,14006,1006,14013,1026,14019,1046,14023,1064,14027,1079,14032,1089,14038,1094,14046,1094,14046,1089,14065,1072,14075,1066,14076,1040,14077,1015,14071,997,14064,988,14059xe" fillcolor="#e4f1dd" stroked="f">
              <v:path arrowok="t"/>
            </v:shape>
            <v:shape id="_x0000_s1203" style="position:absolute;left:1060;top:14654;width:465;height:465" coordorigin="1060,14654" coordsize="465,465" path="m1292,15119l1316,15118,1338,15115,1360,15109,1381,15102,1400,15093,1419,15081,1437,15069,1453,15054,1468,15039,1482,15021,1494,15003,1504,14984,1512,14963,1518,14942,1522,14920,1525,14897,1525,14887,1524,14864,1520,14841,1515,14819,1507,14799,1498,14779,1487,14760,1474,14742,1460,14726,1444,14711,1427,14698,1409,14686,1389,14676,1369,14667,1347,14661,1325,14657,1302,14655,1292,14654,1269,14656,1247,14659,1225,14664,1204,14672,1184,14681,1166,14692,1148,14705,1132,14719,1117,14735,1103,14752,1091,14770,1081,14790,1073,14810,1067,14832,1062,14854,1060,14877,1060,14887,1061,14910,1064,14932,1070,14954,1077,14975,1087,14995,1098,15014,1111,15031,1125,15048,1141,15063,1158,15076,1176,15088,1195,15098,1216,15106,1237,15113,1259,15117,1282,15119,1292,15119xe" fillcolor="#00a55d" stroked="f">
              <v:path arrowok="t"/>
            </v:shape>
            <v:shape id="_x0000_s1202" style="position:absolute;left:1060;top:14654;width:465;height:465" coordorigin="1060,14654" coordsize="465,465" path="m1292,15119l1316,15118,1338,15115,1360,15109,1381,15102,1400,15093,1419,15081,1437,15069,1453,15054,1468,15039,1482,15021,1494,15003,1504,14984,1512,14963,1518,14942,1522,14920,1525,14897,1525,14887,1524,14864,1520,14841,1515,14819,1507,14799,1498,14779,1487,14760,1474,14742,1460,14726,1444,14711,1427,14698,1409,14686,1389,14676,1369,14667,1347,14661,1325,14657,1302,14655,1292,14654,1269,14656,1247,14659,1225,14664,1204,14672,1184,14681,1166,14692,1148,14705,1132,14719,1117,14735,1103,14752,1091,14770,1081,14790,1073,14810,1067,14832,1062,14854,1060,14877,1060,14887,1061,14910,1064,14932,1070,14954,1077,14975,1087,14995,1098,15014,1111,15031,1125,15048,1141,15063,1158,15076,1176,15088,1195,15098,1216,15106,1237,15113,1259,15117,1282,15119,1292,15119xe" filled="f" strokecolor="#fefffe" strokeweight="2pt">
              <v:path arrowok="t"/>
            </v:shape>
            <v:shape id="_x0000_s1201" style="position:absolute;left:2114;top:29328;width:472;height:448" coordorigin="1057,14664" coordsize="472,449" path="m1318,14664l1298,14664,1278,14664,1258,14665,1238,14666,1222,14668,1202,14670,1183,14676,1178,14684,1175,14688,1171,14692,1163,14700,1153,14701,1144,14706,1134,14712,1132,14719,1124,14727,1123,14732,1121,14734,1116,14734,1113,14735,1110,14736,1107,14737,1104,14743,1102,14749,1102,14755,1096,14767,1087,14774,1081,14785,1076,14805,1075,14824,1074,14839,1073,14850,1068,14857,1066,14867,1067,14874,1067,14881,1067,14889,1065,14897,1060,14898,1059,14905,1057,14924,1057,14946,1059,14958,1062,14971,1065,14972,1072,14983,1075,14989,1077,14996,1079,15002,1085,15009,1092,15008,1097,15016,1103,15027,1103,15036,1113,15046,1129,15060,1145,15072,1162,15082,1176,15089,1196,15096,1214,15103,1232,15108,1245,15111,1264,15113,1284,15113,1304,15113,1318,15113,1338,15112,1358,15109,1378,15105,1398,15099,1417,15092,1435,15083,1446,15077,1464,15065,1478,15051,1489,15035,1498,15017,1506,14998,1513,14982,1519,14962,1523,14943,1525,14924,1526,14903,1526,14901,1526,14882,1528,14861,1529,14840,1527,14820,1524,14809,1507,14810,1514,14796,1509,14786,1505,14775,1495,14765,1488,14756,1475,14741,1462,14726,1447,14713,1437,14706,1419,14693,1404,14681,1388,14671,1370,14668,1350,14667,1330,14667,1310,14668,1305,14668e" filled="f" strokecolor="#fdb813" strokeweight=".5pt">
              <v:path arrowok="t"/>
              <o:lock v:ext="edit" verticies="t"/>
            </v:shape>
            <v:polyline id="_x0000_s1200" style="position:absolute" points="3326,43884,3307,43889,3289,43898,3272,43908,3255,43919,3245,43925,3229,43937,3214,43950,3211,43953,3195,43965,3178,43977,3169,43984,3156,43999,3146,44017,3140,44035,3135,44055,3133,44075,3132,44096,3132,44116,3132,44136,3132,44155,3132,44176,3133,44196,3135,44216,3138,44232,3139,44241,3144,44247,3152,44251,3158,44260,3161,44271,3167,44280,3172,44290,3180,44295,3191,44296,3209,44306,3224,44318,3245,44330,3263,44337,3282,44342,3302,44345,3322,44346,3342,44346,3362,44345,3382,44345,3402,44344,3404,44344,3416,44344,3428,44346,3439,44343,3445,44340,3451,44337,3458,44335,3470,44331,3479,44333,3492,44330,3512,44324,3530,44314,3546,44301,3559,44286,3571,44271,3572,44268,3573,44264,3573,44260,3579,44251,3582,44247,3586,44237,3587,44230,3588,44224,3591,44217,3591,44198,3592,44179,3592,44178,3592,44170,3596,44165,3604,44163,3609,44152,3607,44145,3607,44134,3607,44114,3607,44094,3607,44076,3607,44055,3605,44034,3601,44014,3593,43995,3581,43978,3566,43965,3548,43955,3530,43946,3512,43938,3494,43930,3476,43921,3466,43917,3459,43916,3452,43912,3447,43906,3436,43901,3426,43901,3416,43897,3412,43893,3409,43889,3406,43885,3398,43881,3391,43877,3383,43874,3365,43872,3345,43872,3326,43874,3308,43873,3298,43869" coordorigin="1044,14623" coordsize="477,477" filled="f" strokecolor="#fdb813" strokeweight="1pt">
              <v:path arrowok="t"/>
              <o:lock v:ext="edit" verticies="t"/>
            </v:polyline>
            <v:shape id="_x0000_s1199" style="position:absolute;left:-180;top:15401;width:12420;height:619" coordorigin="-180,15401" coordsize="12420,619" path="m12240,15401l0,15401,,15840,12240,15840,12240,15401xe" fillcolor="#fdb813" stroked="f">
              <v:path arrowok="t"/>
            </v:shape>
            <v:shape id="_x0000_s1198" style="position:absolute;left:-80;top:30652;width:151;height:20" coordorigin="-154,15299" coordsize="25066,131" path="m-154,15430l3166,15423,6154,15423,9806,15417,13292,15391,16280,15365,19268,15338,20928,15325,24248,15306,24912,15299e" filled="f" strokecolor="#fdb813" strokeweight="1pt">
              <v:path arrowok="t"/>
              <o:lock v:ext="edit" verticies="t"/>
            </v:shape>
            <v:shape id="_x0000_s1197" style="position:absolute;left:-154;top:30669;width:74;height:4" coordorigin="-154,15299" coordsize="25066,131" path="m-154,15299l1201,15332,4588,15365,11363,15430,18137,15430,24912,15397e" filled="f" strokecolor="#fdb813" strokeweight="1pt">
              <v:path arrowok="t"/>
              <o:lock v:ext="edit" verticies="t"/>
            </v:shape>
            <v:shape id="_x0000_s1196" style="position:absolute;left:249;top:30637;width:105;height:6" coordorigin="-154,15299" coordsize="25066,131" path="m-154,15430l2472,15430,7246,15430,12021,15408,16795,15386,20376,15343,24912,15299e" filled="f" strokecolor="#fdb813" strokeweight="1pt">
              <v:path arrowok="t"/>
              <o:lock v:ext="edit" verticies="t"/>
            </v:shape>
            <v:shape id="_x0000_s1195" style="position:absolute;left:240;top:30642;width:9;height:1" coordorigin="-154,15299" coordsize="25066,131" path="m24912,15430l-154,15299e" filled="f" strokecolor="#fdb813" strokeweight="1pt">
              <v:path arrowok="t"/>
              <o:lock v:ext="edit" verticies="t"/>
            </v:shape>
            <v:shape id="_x0000_s1194" style="position:absolute;left:71;top:30642;width:149;height:10" coordorigin="-154,15299" coordsize="25066,131" path="m24912,15299l22389,15299,18856,15312,15491,15325,12127,15338,8930,15351,5734,15378,2369,15404,-154,15430e" filled="f" strokecolor="#fdb813" strokeweight="1pt">
              <v:path arrowok="t"/>
              <o:lock v:ext="edit" verticies="t"/>
            </v:shape>
            <v:shape id="_x0000_s1193" style="position:absolute;left:354;top:30634;width:41;height:3" coordorigin="-154,15299" coordsize="25066,131" path="m24912,15299l12073,15343,-154,15430e" filled="f" strokecolor="#fdb813" strokeweight="1pt">
              <v:path arrowok="t"/>
              <o:lock v:ext="edit" verticies="t"/>
            </v:shape>
            <v:shape id="_x0000_s1192" style="position:absolute;left:807;top:30611;width:175;height:2" coordorigin="-154,15299" coordsize="25066,131" path="m24912,15430l21188,15430,17750,15430,14169,15430,10589,15430,7008,15365,3427,15365,-154,15299e" filled="f" strokecolor="#fdb813" strokeweight="1pt">
              <v:path arrowok="t"/>
              <o:lock v:ext="edit" verticies="t"/>
            </v:shape>
            <v:shape id="_x0000_s1191" style="position:absolute;left:395;top:30610;width:387;height:24" coordorigin="-154,15299" coordsize="25066,131" path="m24912,15304l23293,15299,21609,15299,19989,15299,18370,15299,16751,15304,15132,15304,13512,15310,11958,15321,10339,15332,8784,15343,7230,15359,5740,15375,4250,15397,3732,15403,2437,15419,1141,15425,-154,15430e" filled="f" strokecolor="#fdb813" strokeweight="1pt">
              <v:path arrowok="t"/>
              <o:lock v:ext="edit" verticies="t"/>
            </v:shape>
            <v:shape id="_x0000_s1190" style="position:absolute;left:982;top:30613;width:25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89" style="position:absolute;left:982;top:30613;width:25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88" style="position:absolute;left:1007;top:30613;width:25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7" style="position:absolute;left:1032;top:30613;width:26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6" style="position:absolute;left:1058;top:30613;width:25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5" style="position:absolute;left:1083;top:30613;width:26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4" style="position:absolute;left:1109;top:30613;width:25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3" style="position:absolute;left:1134;top:30613;width:26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2" style="position:absolute;left:1160;top:30613;width:25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1" style="position:absolute;left:1185;top:30613;width:26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80" style="position:absolute;left:1211;top:30613;width:25;height:0" coordorigin="-154,15299" coordsize="25066,131" path="m-154,15299l24912,15299,-154,15299e" filled="f" strokecolor="#fdb813" strokeweight="1pt">
              <v:path arrowok="t"/>
              <o:lock v:ext="edit" verticies="t"/>
            </v:shape>
            <v:shape id="_x0000_s1179" style="position:absolute;left:1236;top:30613;width:26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78" style="position:absolute;left:1236;top:30613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77" style="position:absolute;left:1262;top:30613;width:25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76" style="position:absolute;left:1262;top:30613;width:25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75" style="position:absolute;left:1287;top:30613;width:26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74" style="position:absolute;left:1287;top:30613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73" style="position:absolute;left:1313;top:30613;width:25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72" style="position:absolute;left:1313;top:30613;width:25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71" style="position:absolute;left:1338;top:30613;width:26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70" style="position:absolute;left:1338;top:30613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69" style="position:absolute;left:1364;top:30613;width:25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68" style="position:absolute;left:1364;top:30613;width:25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67" style="position:absolute;left:1389;top:30613;width:26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66" style="position:absolute;left:1389;top:30613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65" style="position:absolute;left:1415;top:30613;width:25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64" style="position:absolute;left:1415;top:30613;width:25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63" style="position:absolute;left:1440;top:30613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62" style="position:absolute;left:1843;top:30599;width:1225;height:7" coordorigin="-154,15299" coordsize="25066,131" path="m24912,15430l22395,15411,19899,15393,17402,15374,14886,15355,12389,15336,9872,15318,7376,15318,4859,15299,2363,15299,-154,15299e" filled="f" strokecolor="#fdb813" strokeweight="1pt">
              <v:path arrowok="t"/>
              <o:lock v:ext="edit" verticies="t"/>
            </v:shape>
            <v:shape id="_x0000_s1161" style="position:absolute;left:1805;top:30599;width:20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60" style="position:absolute;left:1744;top:30601;width:20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59" style="position:absolute;left:1645;top:30606;width:20;height:1" coordorigin="-154,15299" coordsize="25066,131" path="m24912,15299l-154,15430e" filled="f" strokecolor="#fdb813" strokeweight="1pt">
              <v:path arrowok="t"/>
              <o:lock v:ext="edit" verticies="t"/>
            </v:shape>
            <v:shape id="_x0000_s1158" style="position:absolute;left:6017;top:30664;width:27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57" style="position:absolute;left:6071;top:30662;width:26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56" style="position:absolute;left:6123;top:30659;width:26;height:2" coordorigin="-154,15299" coordsize="25066,131" path="m-154,15430l24912,15299e" filled="f" strokecolor="#fdb813" strokeweight="1pt">
              <v:path arrowok="t"/>
              <o:lock v:ext="edit" verticies="t"/>
            </v:shape>
            <v:shape id="_x0000_s1155" style="position:absolute;left:6200;top:30651;width:47;height:5" coordorigin="-154,15299" coordsize="25066,131" path="m-154,15430l13179,15351,24912,15299e" filled="f" strokecolor="#fdb813" strokeweight="1pt">
              <v:path arrowok="t"/>
              <o:lock v:ext="edit" verticies="t"/>
            </v:shape>
            <v:shape id="_x0000_s1154" style="position:absolute;left:6316;top:30646;width:23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53" style="position:absolute;left:6453;top:30642;width:23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52" style="position:absolute;left:6522;top:30642;width:114;height:0" coordorigin="-154,15299" coordsize="25066,131" path="m-154,15299l4903,15299,9960,15299,15018,15299,20075,15299,24912,15299e" filled="f" strokecolor="#fdb813" strokeweight="1pt">
              <v:path arrowok="t"/>
              <o:lock v:ext="edit" verticies="t"/>
            </v:shape>
            <v:shape id="_x0000_s1151" style="position:absolute;left:5492;top:30635;width:236;height:21" coordorigin="-154,15299" coordsize="25066,131" path="m-154,15299l7387,15330,14822,15368,22257,15411,24912,15430e" filled="f" strokecolor="#fdb813" strokeweight="1pt">
              <v:path arrowok="t"/>
              <o:lock v:ext="edit" verticies="t"/>
            </v:shape>
            <v:shape id="_x0000_s1150" style="position:absolute;left:5779;top:30660;width:52;height:3" coordorigin="-154,15299" coordsize="25066,131" path="m-154,15299l11897,15343,24912,15430e" filled="f" strokecolor="#fdb813" strokeweight="1pt">
              <v:path arrowok="t"/>
              <o:lock v:ext="edit" verticies="t"/>
            </v:shape>
            <v:shape id="_x0000_s1149" style="position:absolute;left:5884;top:30665;width:26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48" style="position:absolute;left:5937;top:30665;width:54;height:1" coordorigin="-154,15299" coordsize="25066,131" path="m-154,15299l12379,15430,24912,15299e" filled="f" strokecolor="#fdb813" strokeweight="1pt">
              <v:path arrowok="t"/>
              <o:lock v:ext="edit" verticies="t"/>
            </v:shape>
            <v:shape id="_x0000_s1147" style="position:absolute;left:3068;top:30606;width:2284;height:20" coordorigin="-154,15299" coordsize="25066,131" path="m24912,15430l24133,15410,23365,15391,22585,15378,21806,15365,21038,15358,20259,15351,19480,15345,18711,15345,17932,15345,17153,15345,16385,15345,15606,15345,14826,15345,14058,15345,13279,15345,11940,15345,10590,15345,9251,15345,7901,15338,6562,15332,5224,15325,3874,15319,2535,15312,1185,15306,-154,15299e" filled="f" strokecolor="#fdb813" strokeweight="1pt">
              <v:path arrowok="t"/>
              <o:lock v:ext="edit" verticies="t"/>
            </v:shape>
            <v:shape id="_x0000_s1146" style="position:absolute;left:6703;top:30642;width:20;height:0" coordorigin="-154,15299" coordsize="25066,131" path="m-154,15299l24912,15299e" filled="f" strokecolor="#fdb813" strokeweight="1pt">
              <v:path arrowok="t"/>
              <o:lock v:ext="edit" verticies="t"/>
            </v:shape>
            <v:shape id="_x0000_s1145" style="position:absolute;left:6743;top:30640;width:20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44" style="position:absolute;left:6783;top:30635;width:78;height:5" coordorigin="-154,15299" coordsize="25066,131" path="m-154,15430l5952,15404,12379,15378,18806,15325,24912,15299e" filled="f" strokecolor="#fdb813" strokeweight="1pt">
              <v:path arrowok="t"/>
              <o:lock v:ext="edit" verticies="t"/>
            </v:shape>
            <v:shape id="_x0000_s1143" style="position:absolute;left:6636;top:30642;width:67;height:0" coordorigin="-154,15299" coordsize="25066,131" path="m-154,15299l8451,15299,17055,15299,24912,15299e" filled="f" strokecolor="#fdb813" strokeweight="1pt">
              <v:path arrowok="t"/>
              <o:lock v:ext="edit" verticies="t"/>
            </v:shape>
            <v:shape id="_x0000_s1142" style="position:absolute;left:6962;top:30628;width:119;height:2" coordorigin="-154,15299" coordsize="25066,131" path="m24912,15299l19014,15299,16697,15299,12484,15299,8272,15365,4059,15365,-154,15430e" filled="f" strokecolor="#fdb813" strokeweight="1pt">
              <v:path arrowok="t"/>
              <o:lock v:ext="edit" verticies="t"/>
            </v:shape>
            <v:shape id="_x0000_s1141" style="position:absolute;left:6861;top:30631;width:81;height:4" coordorigin="-154,15299" coordsize="25066,131" path="m24912,15299l18723,15332,12534,15365,6345,15397,155,15430,-154,15430e" filled="f" strokecolor="#fdb813" strokeweight="1pt">
              <v:path arrowok="t"/>
              <o:lock v:ext="edit" verticies="t"/>
            </v:shape>
            <v:shape id="_x0000_s1140" style="position:absolute;left:7137;top:30627;width:28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39" style="position:absolute;left:7194;top:30626;width:28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38" style="position:absolute;left:7278;top:30620;width:85;height:4" coordorigin="-154,15299" coordsize="25066,131" path="m-154,15430l8103,15397,16360,15332,24912,15299e" filled="f" strokecolor="#fdb813" strokeweight="1pt">
              <v:path arrowok="t"/>
              <o:lock v:ext="edit" verticies="t"/>
            </v:shape>
            <v:shape id="_x0000_s1137" style="position:absolute;left:7588;top:30613;width:233;height:1" coordorigin="-154,15299" coordsize="25066,131" path="m24912,15430l21254,15430,17597,15430,13939,15299,10281,15299,6624,15299,2966,15299,-154,15430e" filled="f" strokecolor="#fdb813" strokeweight="1pt">
              <v:path arrowok="t"/>
              <o:lock v:ext="edit" verticies="t"/>
            </v:shape>
            <v:shape id="_x0000_s1136" style="position:absolute;left:7532;top:30614;width:28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35" style="position:absolute;left:7363;top:30617;width:84;height:3" coordorigin="-154,15299" coordsize="25066,131" path="m24912,15299l16557,15343,8201,15386,-154,15430e" filled="f" strokecolor="#fdb813" strokeweight="1pt">
              <v:path arrowok="t"/>
              <o:lock v:ext="edit" verticies="t"/>
            </v:shape>
            <v:shape id="_x0000_s1134" style="position:absolute;left:8060;top:30613;width:240;height:1" coordorigin="-154,15299" coordsize="25066,131" path="m-154,15430l3501,15430,7052,15430,10603,15430,14155,15430,17706,15299,21257,15299,24912,15299e" filled="f" strokecolor="#fdb813" strokeweight="1pt">
              <v:path arrowok="t"/>
              <o:lock v:ext="edit" verticies="t"/>
            </v:shape>
            <v:shape id="_x0000_s1133" style="position:absolute;left:7821;top:30614;width:239;height:0" coordorigin="-154,15299" coordsize="25066,131" path="m-154,15299l3517,15299,7083,15299,10649,15299,14214,15299,17780,15299,21346,15299,24912,15299e" filled="f" strokecolor="#fdb813" strokeweight="1pt">
              <v:path arrowok="t"/>
              <o:lock v:ext="edit" verticies="t"/>
            </v:shape>
            <v:shape id="_x0000_s1132" style="position:absolute;left:10946;top:30683;width:119;height:7" coordorigin="-154,15299" coordsize="25066,131" path="m-154,15430l8272,15393,16697,15355,24912,15299e" filled="f" strokecolor="#fdb813" strokeweight="1pt">
              <v:path arrowok="t"/>
              <o:lock v:ext="edit" verticies="t"/>
            </v:shape>
            <v:shape id="_x0000_s1131" style="position:absolute;left:11141;top:30671;width:71;height:5" coordorigin="-154,15299" coordsize="25066,131" path="m-154,15430l12202,15351,24912,15299e" filled="f" strokecolor="#fdb813" strokeweight="1pt">
              <v:path arrowok="t"/>
              <o:lock v:ext="edit" verticies="t"/>
            </v:shape>
            <v:shape id="_x0000_s1130" style="position:absolute;left:11248;top:30667;width:72;height:2" coordorigin="-154,15299" coordsize="25066,131" path="m-154,15430l12379,15365,24912,15299e" filled="f" strokecolor="#fdb813" strokeweight="1pt">
              <v:path arrowok="t"/>
              <o:lock v:ext="edit" verticies="t"/>
            </v:shape>
            <v:shape id="_x0000_s1129" style="position:absolute;left:11713;top:30648;width:203;height:11" coordorigin="-154,15299" coordsize="25066,131" path="m-154,15430l4291,15418,8736,15394,13182,15359,17009,15335,20961,15311,24912,15299e" filled="f" strokecolor="#fdb813" strokeweight="1pt">
              <v:path arrowok="t"/>
              <o:lock v:ext="edit" verticies="t"/>
            </v:shape>
            <v:shape id="_x0000_s1128" style="position:absolute;left:11948;top:30645;width:32;height:1" coordorigin="-154,15299" coordsize="25066,131" path="m-154,15430l24912,15299e" filled="f" strokecolor="#fdb813" strokeweight="1pt">
              <v:path arrowok="t"/>
              <o:lock v:ext="edit" verticies="t"/>
            </v:shape>
            <v:shape id="_x0000_s1127" style="position:absolute;left:8400;top:30614;width:33;height:2" coordorigin="-154,15299" coordsize="25066,131" path="m-154,15299l24912,15430e" filled="f" strokecolor="#fdb813" strokeweight="1pt">
              <v:path arrowok="t"/>
              <o:lock v:ext="edit" verticies="t"/>
            </v:shape>
            <v:shape id="_x0000_s1126" style="position:absolute;left:8567;top:30623;width:133;height:9" coordorigin="-154,15299" coordsize="25066,131" path="m-154,15299l6065,15328,12285,15372,18693,15401,24912,15430e" filled="f" strokecolor="#fdb813" strokeweight="1pt">
              <v:path arrowok="t"/>
              <o:lock v:ext="edit" verticies="t"/>
            </v:shape>
            <v:shape id="_x0000_s1125" style="position:absolute;left:8933;top:30642;width:91;height:0" coordorigin="-154,15299" coordsize="25066,131" path="m-154,15299l8936,15299,16924,15299,24912,15299e" filled="f" strokecolor="#fdb813" strokeweight="1pt">
              <v:path arrowok="t"/>
              <o:lock v:ext="edit" verticies="t"/>
            </v:shape>
            <v:shape id="_x0000_s1124" style="position:absolute;left:9109;top:30644;width:86;height:3" coordorigin="-154,15299" coordsize="25066,131" path="m-154,15299l8298,15343,16460,15386,24912,15430e" filled="f" strokecolor="#fdb813" strokeweight="1pt">
              <v:path arrowok="t"/>
              <o:lock v:ext="edit" verticies="t"/>
            </v:shape>
            <v:shape id="_x0000_s1123" style="position:absolute;left:9280;top:30650;width:58;height:2" coordorigin="-154,15299" coordsize="25066,131" path="m-154,15299l12379,15365,24912,15430e" filled="f" strokecolor="#fdb813" strokeweight="1pt">
              <v:path arrowok="t"/>
              <o:lock v:ext="edit" verticies="t"/>
            </v:shape>
            <v:shape id="_x0000_s1122" style="position:absolute;left:9366;top:30653;width:57;height:2" coordorigin="-154,15299" coordsize="25066,131" path="m-154,15299l12599,15365,24912,15430e" filled="f" strokecolor="#fdb813" strokeweight="1pt">
              <v:path arrowok="t"/>
              <o:lock v:ext="edit" verticies="t"/>
            </v:shape>
            <v:shape id="_x0000_s1121" style="position:absolute;left:9509;top:30656;width:144;height:0" coordorigin="-154,15299" coordsize="25066,131" path="m-154,15299l4894,15299,11509,15299,18123,15299,24912,15299e" filled="f" strokecolor="#fdb813" strokeweight="1pt">
              <v:path arrowok="t"/>
              <o:lock v:ext="edit" verticies="t"/>
            </v:shape>
            <v:shape id="_x0000_s1120" style="position:absolute;left:9806;top:30659;width:116;height:4" coordorigin="-154,15299" coordsize="25066,131" path="m-154,15299l8273,15332,16485,15365,24912,15430e" filled="f" strokecolor="#fdb813" strokeweight="1pt">
              <v:path arrowok="t"/>
              <o:lock v:ext="edit" verticies="t"/>
            </v:shape>
            <v:shape id="_x0000_s1119" style="position:absolute;left:10037;top:30668;width:38;height:1" coordorigin="-154,15299" coordsize="25066,131" path="m-154,15299l24912,15430e" filled="f" strokecolor="#fdb813" strokeweight="1pt">
              <v:path arrowok="t"/>
              <o:lock v:ext="edit" verticies="t"/>
            </v:shape>
            <v:shape id="_x0000_s1118" style="position:absolute;left:10384;top:30687;width:39;height:2" coordorigin="-154,15299" coordsize="25066,131" path="m-154,15299l24912,15430e" filled="f" strokecolor="#fdb813" strokeweight="1pt">
              <v:path arrowok="t"/>
              <o:lock v:ext="edit" verticies="t"/>
            </v:shape>
            <v:shape id="_x0000_s1117" style="position:absolute;left:10463;top:30690;width:121;height:4" coordorigin="-154,15299" coordsize="25066,131" path="m-154,15299l8132,15365,16419,15397,24912,15430e" filled="f" strokecolor="#fdb813" strokeweight="1pt">
              <v:path arrowok="t"/>
              <o:lock v:ext="edit" verticies="t"/>
            </v:shape>
            <v:shape id="_x0000_s1116" style="position:absolute;left:10664;top:30696;width:81;height:0" coordorigin="-154,15299" coordsize="25066,131" path="m-154,15299l12534,15299,24912,15299e" filled="f" strokecolor="#fdb813" strokeweight="1pt">
              <v:path arrowok="t"/>
              <o:lock v:ext="edit" verticies="t"/>
            </v:shape>
            <v:shape id="_x0000_s1115" style="position:absolute;left:8300;top:30613;width:33;height:0" coordorigin="-154,15299" coordsize="25066,131" path="m24912,15299l-154,15299e" filled="f" strokecolor="#fdb813" strokeweight="1pt">
              <v:path arrowok="t"/>
              <o:lock v:ext="edit" verticies="t"/>
            </v:shape>
            <v:shape id="_x0000_s1114" style="position:absolute;left:-151;top:30595;width:60;height:2" coordorigin="-274,15236" coordsize="25229,180" path="m-274,15416l8136,15416,16545,15326,24955,15236e" filled="f" strokecolor="#fdb813" strokeweight="1pt">
              <v:path arrowok="t"/>
              <o:lock v:ext="edit" verticies="t"/>
            </v:shape>
            <v:shape id="_x0000_s1113" style="position:absolute;left:-274;top:30589;width:123;height:8" coordorigin="-274,15236" coordsize="25229,180" path="m-274,15236l341,15236,4444,15281,8341,15326,8546,15349,12648,15371,16545,15416,20648,15416,24955,15416e" filled="f" strokecolor="#fdb813" strokeweight="1pt">
              <v:path arrowok="t"/>
              <o:lock v:ext="edit" verticies="t"/>
            </v:shape>
            <v:shape id="_x0000_s1112" style="position:absolute;left:-71;top:30587;width:81;height:7" coordorigin="-274,15236" coordsize="25229,180" path="m-274,15416l4710,15416,11250,15365,17480,15313,23709,15236,24955,15236e" filled="f" strokecolor="#fdb813" strokeweight="1pt">
              <v:path arrowok="t"/>
              <o:lock v:ext="edit" verticies="t"/>
            </v:shape>
            <v:shape id="_x0000_s1111" style="position:absolute;left:-91;top:30594;width:20;height:1" coordorigin="-274,15236" coordsize="25229,180" path="m-274,15416l24955,15236e" filled="f" strokecolor="#fdb813" strokeweight="1pt">
              <v:path arrowok="t"/>
              <o:lock v:ext="edit" verticies="t"/>
            </v:shape>
            <v:shape id="_x0000_s1110" style="position:absolute;left:223;top:30507;width:573;height:20" coordorigin="-274,15236" coordsize="25229,180" path="m24955,15362l23898,15362,22886,15362,21873,15362,20816,15362,19804,15362,18747,15362,17734,15362,16677,15362,15665,15371,14608,15371,14256,15371,13331,15362,12451,15344,11614,15326,10777,15308,9941,15290,9104,15272,8224,15254,7299,15245,6374,15236,5714,15236,4789,15245,3909,15263,3072,15281,2236,15299,1399,15335,563,15371,-274,15416e" filled="f" strokecolor="#fdb813" strokeweight="1pt">
              <v:path arrowok="t"/>
              <o:lock v:ext="edit" verticies="t"/>
            </v:shape>
            <v:shape id="_x0000_s1109" style="position:absolute;left:10;top:30532;width:192;height:55" coordorigin="-274,15236" coordsize="25229,180" path="m24955,15236l24429,15243,21801,15259,19305,15279,16808,15301,14312,15321,11815,15337,9318,15357,6822,15373,4325,15390,1697,15406,-274,15416e" filled="f" strokecolor="#fdb813" strokeweight="1pt">
              <v:path arrowok="t"/>
              <o:lock v:ext="edit" verticies="t"/>
            </v:shape>
            <v:shape id="_x0000_s1108" style="position:absolute;left:796;top:30521;width:23;height:0" coordorigin="-274,15236" coordsize="25229,180" path="m-274,15236l24955,15236,-274,15236e" filled="f" strokecolor="#fdb813" strokeweight="1pt">
              <v:path arrowok="t"/>
              <o:lock v:ext="edit" verticies="t"/>
            </v:shape>
            <v:shape id="_x0000_s1107" style="position:absolute;left:819;top:30521;width:24;height:0" coordorigin="-274,15236" coordsize="25229,180" path="m-274,15236l24955,15236,-274,15236e" filled="f" strokecolor="#fdb813" strokeweight="1pt">
              <v:path arrowok="t"/>
              <o:lock v:ext="edit" verticies="t"/>
            </v:shape>
            <v:shape id="_x0000_s1106" style="position:absolute;left:843;top:30521;width:23;height:0" coordorigin="-274,15236" coordsize="25229,180" path="m-274,15236l24955,15236,-274,15236e" filled="f" strokecolor="#fdb813" strokeweight="1pt">
              <v:path arrowok="t"/>
              <o:lock v:ext="edit" verticies="t"/>
            </v:shape>
            <v:shape id="_x0000_s1105" style="position:absolute;left:866;top:30521;width:24;height:1" coordorigin="-274,15236" coordsize="25229,180" path="m-274,15236l24955,15416,-274,15236e" filled="f" strokecolor="#fdb813" strokeweight="1pt">
              <v:path arrowok="t"/>
              <o:lock v:ext="edit" verticies="t"/>
            </v:shape>
            <v:shape id="_x0000_s1104" style="position:absolute;left:890;top:30522;width:23;height:0" coordorigin="-274,15236" coordsize="25229,180" path="m-274,15236l24955,15236,-274,15236e" filled="f" strokecolor="#fdb813" strokeweight="1pt">
              <v:path arrowok="t"/>
              <o:lock v:ext="edit" verticies="t"/>
            </v:shape>
            <v:shape id="_x0000_s1103" style="position:absolute;left:913;top:30522;width:24;height:0" coordorigin="-274,15236" coordsize="25229,180" path="m-274,15236l24955,15236,-274,15236e" filled="f" strokecolor="#fdb813" strokeweight="1pt">
              <v:path arrowok="t"/>
              <o:lock v:ext="edit" verticies="t"/>
            </v:shape>
            <v:shape id="_x0000_s1102" style="position:absolute;left:5369;top:30567;width:259;height:8" coordorigin="-274,15236" coordsize="25229,180" path="m24955,15416l22228,15394,19403,15371,16578,15349,13753,15326,10928,15304,8103,15281,5376,15259,2551,15259,-274,15236e" filled="f" strokecolor="#fdb813" strokeweight="1pt">
              <v:path arrowok="t"/>
              <o:lock v:ext="edit" verticies="t"/>
            </v:shape>
            <v:shape id="_x0000_s1101" style="position:absolute;left:4355;top:30565;width:198;height:2" coordorigin="-274,15236" coordsize="25229,180" path="m-274,15416l3294,15326,6989,15326,10557,15326,14124,15326,17820,15236,21387,15236,24955,15236e" filled="f" strokecolor="#fdb813" strokeweight="1pt">
              <v:path arrowok="t"/>
              <o:lock v:ext="edit" verticies="t"/>
            </v:shape>
            <v:shape id="_x0000_s1100" style="position:absolute;left:4073;top:30559;width:28;height:2" coordorigin="-274,15236" coordsize="25229,180" path="m-274,15236l24955,15416e" filled="f" strokecolor="#fdb813" strokeweight="1pt">
              <v:path arrowok="t"/>
              <o:lock v:ext="edit" verticies="t"/>
            </v:shape>
            <v:shape id="_x0000_s1099" style="position:absolute;left:4157;top:30564;width:57;height:2" coordorigin="-274,15236" coordsize="25229,180" path="m-274,15236l12119,15326,24955,15416e" filled="f" strokecolor="#fdb813" strokeweight="1pt">
              <v:path arrowok="t"/>
              <o:lock v:ext="edit" verticies="t"/>
            </v:shape>
            <v:shape id="_x0000_s1098" style="position:absolute;left:3859;top:30538;width:185;height:18" coordorigin="-274,15236" coordsize="25229,180" path="m24955,15416l21137,15396,17591,15366,14045,15336,10499,15316,6954,15286,3408,15266,-274,15236e" filled="f" strokecolor="#fdb813" strokeweight="1pt">
              <v:path arrowok="t"/>
              <o:lock v:ext="edit" verticies="t"/>
            </v:shape>
            <v:shape id="_x0000_s1097" style="position:absolute;left:3754;top:30531;width:79;height:5" coordorigin="-274,15236" coordsize="25229,180" path="m24955,15416l16652,15344,8349,15272,-274,15236e" filled="f" strokecolor="#fdb813" strokeweight="1pt">
              <v:path arrowok="t"/>
              <o:lock v:ext="edit" verticies="t"/>
            </v:shape>
            <v:shape id="_x0000_s1096" style="position:absolute;left:3676;top:30526;width:52;height:3" coordorigin="-274,15236" coordsize="25229,180" path="m24955,15416l12341,15296,-274,15236e" filled="f" strokecolor="#fdb813" strokeweight="1pt">
              <v:path arrowok="t"/>
              <o:lock v:ext="edit" verticies="t"/>
            </v:shape>
            <v:shape id="_x0000_s1095" style="position:absolute;left:3597;top:30523;width:26;height:1" coordorigin="-274,15236" coordsize="25229,180" path="m24955,15416l-274,15236e" filled="f" strokecolor="#fdb813" strokeweight="1pt">
              <v:path arrowok="t"/>
              <o:lock v:ext="edit" verticies="t"/>
            </v:shape>
            <v:shape id="_x0000_s1094" style="position:absolute;left:3416;top:30521;width:76;height:1" coordorigin="-274,15236" coordsize="25229,180" path="m24955,15416l12341,15236,-274,15236e" filled="f" strokecolor="#fdb813" strokeweight="1pt">
              <v:path arrowok="t"/>
              <o:lock v:ext="edit" verticies="t"/>
            </v:shape>
            <v:shape id="_x0000_s1093" style="position:absolute;left:3340;top:30520;width:38;height:1" coordorigin="-274,15236" coordsize="25229,180" path="m24955,15416l-274,15236e" filled="f" strokecolor="#fdb813" strokeweight="1pt">
              <v:path arrowok="t"/>
              <o:lock v:ext="edit" verticies="t"/>
            </v:shape>
            <v:shape id="_x0000_s1092" style="position:absolute;left:3076;top:30513;width:189;height:5" coordorigin="-274,15236" coordsize="25229,180" path="m24955,15416l19883,15380,14943,15344,9871,15308,4798,15272,-274,15236e" filled="f" strokecolor="#fdb813" strokeweight="1pt">
              <v:path arrowok="t"/>
              <o:lock v:ext="edit" verticies="t"/>
            </v:shape>
            <v:shape id="_x0000_s1091" style="position:absolute;left:2694;top:30507;width:81;height:0" coordorigin="-274,15236" coordsize="25229,180" path="m24955,15236l13119,15236,-274,15236e" filled="f" strokecolor="#fdb813" strokeweight="1pt">
              <v:path arrowok="t"/>
              <o:lock v:ext="edit" verticies="t"/>
            </v:shape>
            <v:shape id="_x0000_s1090" style="position:absolute;left:2521;top:30499;width:86;height:5" coordorigin="-274,15236" coordsize="25229,180" path="m24955,15416l12341,15344,-274,15236e" filled="f" strokecolor="#fdb813" strokeweight="1pt">
              <v:path arrowok="t"/>
              <o:lock v:ext="edit" verticies="t"/>
            </v:shape>
            <v:shape id="_x0000_s1089" style="position:absolute;left:2348;top:30486;width:86;height:7" coordorigin="-274,15236" coordsize="25229,180" path="m24955,15416l12341,15313,-274,15236e" filled="f" strokecolor="#fdb813" strokeweight="1pt">
              <v:path arrowok="t"/>
              <o:lock v:ext="edit" verticies="t"/>
            </v:shape>
            <v:shape id="_x0000_s1088" style="position:absolute;left:2174;top:30475;width:44;height:2" coordorigin="-274,15236" coordsize="25229,180" path="m24955,15416l-274,15236e" filled="f" strokecolor="#fdb813" strokeweight="1pt">
              <v:path arrowok="t"/>
              <o:lock v:ext="edit" verticies="t"/>
            </v:shape>
            <v:shape id="_x0000_s1087" style="position:absolute;left:1787;top:30472;width:301;height:18" coordorigin="-274,15236" coordsize="25229,180" path="m24955,15236l21267,15236,17663,15246,13975,15266,10371,15286,6767,15336,3246,15376,-274,15416e" filled="f" strokecolor="#fdb813" strokeweight="1pt">
              <v:path arrowok="t"/>
              <o:lock v:ext="edit" verticies="t"/>
            </v:shape>
            <v:shape id="_x0000_s1086" style="position:absolute;left:1703;top:30494;width:42;height:4" coordorigin="-274,15236" coordsize="25229,180" path="m24955,15236l-274,15416e" filled="f" strokecolor="#fdb813" strokeweight="1pt">
              <v:path arrowok="t"/>
              <o:lock v:ext="edit" verticies="t"/>
            </v:shape>
            <v:shape id="_x0000_s1085" style="position:absolute;left:1494;top:30507;width:84;height:4" coordorigin="-274,15236" coordsize="25229,180" path="m24955,15236l12341,15326,-274,15416e" filled="f" strokecolor="#fdb813" strokeweight="1pt">
              <v:path arrowok="t"/>
              <o:lock v:ext="edit" verticies="t"/>
            </v:shape>
            <v:shape id="_x0000_s1084" style="position:absolute;left:1368;top:30513;width:84;height:3" coordorigin="-274,15236" coordsize="25229,180" path="m24955,15236l12341,15356,-274,15416e" filled="f" strokecolor="#fdb813" strokeweight="1pt">
              <v:path arrowok="t"/>
              <o:lock v:ext="edit" verticies="t"/>
            </v:shape>
            <v:shape id="_x0000_s1083" style="position:absolute;left:1200;top:30518;width:126;height:2" coordorigin="-274,15236" coordsize="25229,180" path="m24955,15236l16545,15326,8136,15416,-274,15416e" filled="f" strokecolor="#fdb813" strokeweight="1pt">
              <v:path arrowok="t"/>
              <o:lock v:ext="edit" verticies="t"/>
            </v:shape>
            <v:shape id="_x0000_s1082" style="position:absolute;left:937;top:30522;width:94;height:0" coordorigin="-274,15236" coordsize="25229,180" path="m24955,15236l18514,15236,12341,15236,5899,15236,-274,15236e" filled="f" strokecolor="#fdb813" strokeweight="1pt">
              <v:path arrowok="t"/>
              <o:lock v:ext="edit" verticies="t"/>
            </v:shape>
            <v:shape id="_x0000_s1081" style="position:absolute;left:7226;top:30621;width:55;height:1" coordorigin="-274,15236" coordsize="25229,180" path="m-274,15416l12111,15416,24955,15236e" filled="f" strokecolor="#fdb813" strokeweight="1pt">
              <v:path arrowok="t"/>
              <o:lock v:ext="edit" verticies="t"/>
            </v:shape>
            <v:shape id="_x0000_s1080" style="position:absolute;left:7336;top:30616;width:56;height:3" coordorigin="-274,15236" coordsize="25229,180" path="m-274,15416l12341,15296,24955,15236e" filled="f" strokecolor="#fdb813" strokeweight="1pt">
              <v:path arrowok="t"/>
              <o:lock v:ext="edit" verticies="t"/>
            </v:shape>
            <v:shape id="_x0000_s1079" style="position:absolute;left:7475;top:30607;width:55;height:4" coordorigin="-274,15236" coordsize="25229,180" path="m-274,15416l12111,15326,24955,15236e" filled="f" strokecolor="#fdb813" strokeweight="1pt">
              <v:path arrowok="t"/>
              <o:lock v:ext="edit" verticies="t"/>
            </v:shape>
            <v:shape id="_x0000_s1078" style="position:absolute;left:7558;top:30604;width:28;height:1" coordorigin="-274,15236" coordsize="25229,180" path="m-274,15416l24955,15236e" filled="f" strokecolor="#fdb813" strokeweight="1pt">
              <v:path arrowok="t"/>
              <o:lock v:ext="edit" verticies="t"/>
            </v:shape>
            <v:shape id="_x0000_s1077" style="position:absolute;left:7613;top:30600;width:28;height:2" coordorigin="-274,15236" coordsize="25229,180" path="m-274,15416l24955,15236e" filled="f" strokecolor="#fdb813" strokeweight="1pt">
              <v:path arrowok="t"/>
              <o:lock v:ext="edit" verticies="t"/>
            </v:shape>
            <v:shape id="_x0000_s1076" style="position:absolute;left:8240;top:30607;width:65;height:1" coordorigin="-274,15236" coordsize="25229,180" path="m24955,15416l12535,15236,-274,15236e" filled="f" strokecolor="#fdb813" strokeweight="1pt">
              <v:path arrowok="t"/>
              <o:lock v:ext="edit" verticies="t"/>
            </v:shape>
            <v:shape id="_x0000_s1075" style="position:absolute;left:8111;top:30602;width:97;height:4" coordorigin="-274,15236" coordsize="25229,180" path="m24955,15416l16632,15371,8309,15281,-274,15236e" filled="f" strokecolor="#fdb813" strokeweight="1pt">
              <v:path arrowok="t"/>
              <o:lock v:ext="edit" verticies="t"/>
            </v:shape>
            <v:shape id="_x0000_s1074" style="position:absolute;left:7950;top:30597;width:97;height:3" coordorigin="-274,15236" coordsize="25229,180" path="m24955,15416l16632,15356,8049,15236,-274,15236e" filled="f" strokecolor="#fdb813" strokeweight="1pt">
              <v:path arrowok="t"/>
              <o:lock v:ext="edit" verticies="t"/>
            </v:shape>
            <v:shape id="_x0000_s1073" style="position:absolute;left:7853;top:30595;width:65;height:1" coordorigin="-274,15236" coordsize="25229,180" path="m24955,15416l12535,15236,-274,15236e" filled="f" strokecolor="#fdb813" strokeweight="1pt">
              <v:path arrowok="t"/>
              <o:lock v:ext="edit" verticies="t"/>
            </v:shape>
            <v:shape id="_x0000_s1072" style="position:absolute;left:7789;top:30595;width:32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71" style="position:absolute;left:7724;top:30596;width:32;height:1" coordorigin="-274,15236" coordsize="25229,180" path="m24955,15236l-274,15416e" filled="f" strokecolor="#fdb813" strokeweight="1pt">
              <v:path arrowok="t"/>
              <o:lock v:ext="edit" verticies="t"/>
            </v:shape>
            <v:shape id="_x0000_s1070" style="position:absolute;left:5744;top:30579;width:94;height:1" coordorigin="-274,15236" coordsize="25229,180" path="m-274,15236l7509,15236,15293,15416,24955,15416e" filled="f" strokecolor="#fdb813" strokeweight="1pt">
              <v:path arrowok="t"/>
              <o:lock v:ext="edit" verticies="t"/>
            </v:shape>
            <v:shape id="_x0000_s1069" style="position:absolute;left:5910;top:30581;width:180;height:3" coordorigin="-274,15236" coordsize="25229,180" path="m-274,15236l4772,15236,9818,15296,14863,15296,19909,15356,24955,15416e" filled="f" strokecolor="#fdb813" strokeweight="1pt">
              <v:path arrowok="t"/>
              <o:lock v:ext="edit" verticies="t"/>
            </v:shape>
            <v:shape id="_x0000_s1068" style="position:absolute;left:6486;top:30601;width:102;height:8" coordorigin="-274,15236" coordsize="25229,180" path="m-274,15236l8878,15304,16793,15371,24955,15416e" filled="f" strokecolor="#fdb813" strokeweight="1pt">
              <v:path arrowok="t"/>
              <o:lock v:ext="edit" verticies="t"/>
            </v:shape>
            <v:shape id="_x0000_s1067" style="position:absolute;left:6620;top:30611;width:32;height:2" coordorigin="-274,15236" coordsize="25229,180" path="m-274,15236l24955,15416e" filled="f" strokecolor="#fdb813" strokeweight="1pt">
              <v:path arrowok="t"/>
              <o:lock v:ext="edit" verticies="t"/>
            </v:shape>
            <v:shape id="_x0000_s1066" style="position:absolute;left:6685;top:30615;width:64;height:3" coordorigin="-274,15236" coordsize="25229,180" path="m-274,15236l12341,15296,24955,15416e" filled="f" strokecolor="#fdb813" strokeweight="1pt">
              <v:path arrowok="t"/>
              <o:lock v:ext="edit" verticies="t"/>
            </v:shape>
            <v:shape id="_x0000_s1065" style="position:absolute;left:6782;top:30619;width:32;height:0" coordorigin="-274,15236" coordsize="25229,180" path="m-274,15236l24955,15236e" filled="f" strokecolor="#fdb813" strokeweight="1pt">
              <v:path arrowok="t"/>
              <o:lock v:ext="edit" verticies="t"/>
            </v:shape>
            <v:shape id="_x0000_s1064" style="position:absolute;left:6846;top:30620;width:33;height:1" coordorigin="-274,15236" coordsize="25229,180" path="m-274,15236l24955,15416e" filled="f" strokecolor="#fdb813" strokeweight="1pt">
              <v:path arrowok="t"/>
              <o:lock v:ext="edit" verticies="t"/>
            </v:shape>
            <v:shape id="_x0000_s1063" style="position:absolute;left:6943;top:30622;width:195;height:1" coordorigin="-274,15236" coordsize="25229,180" path="m-274,15236l3996,15236,8136,15236,12276,15236,16545,15236,20685,15236,24955,15416e" filled="f" strokecolor="#fdb813" strokeweight="1pt">
              <v:path arrowok="t"/>
              <o:lock v:ext="edit" verticies="t"/>
            </v:shape>
            <v:shape id="_x0000_s1062" style="position:absolute;left:8687;top:30600;width:69;height:2" coordorigin="-274,15236" coordsize="25229,180" path="m-274,15416l24955,15236e" filled="f" strokecolor="#fdb813" strokeweight="1pt">
              <v:path arrowok="t"/>
              <o:lock v:ext="edit" verticies="t"/>
            </v:shape>
            <v:shape id="_x0000_s1061" style="position:absolute;left:8305;top:30608;width:65;height:0" coordorigin="-274,15236" coordsize="25229,180" path="m-274,15236l12146,15236,24955,15236e" filled="f" strokecolor="#fdb813" strokeweight="1pt">
              <v:path arrowok="t"/>
              <o:lock v:ext="edit" verticies="t"/>
            </v:shape>
            <v:shape id="_x0000_s1060" style="position:absolute;left:10236;top:30568;width:185;height:4" coordorigin="-274,15236" coordsize="25229,180" path="m24955,15416l18682,15371,12272,15326,5999,15281,-274,15236e" filled="f" strokecolor="#fdb813" strokeweight="1pt">
              <v:path arrowok="t"/>
              <o:lock v:ext="edit" verticies="t"/>
            </v:shape>
            <v:shape id="_x0000_s1059" style="position:absolute;left:10004;top:30565;width:46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58" style="position:absolute;left:8756;top:30565;width:1122;height:35" coordorigin="-274,15236" coordsize="25229,180" path="m24955,15236l23179,15241,21380,15246,19603,15257,17805,15267,16028,15277,14252,15293,12453,15308,10677,15323,8878,15339,7101,15354,5325,15370,3526,15385,1750,15401,-27,15416,-274,15416e" filled="f" strokecolor="#fdb813" strokeweight="1pt">
              <v:path arrowok="t"/>
              <o:lock v:ext="edit" verticies="t"/>
            </v:shape>
            <v:shape id="_x0000_s1057" style="position:absolute;left:11365;top:30579;width:180;height:0" coordorigin="-274,15236" coordsize="25229,180" path="m-274,15236l8136,15236,16545,15236,24955,15236e" filled="f" strokecolor="#fdb813" strokeweight="1pt">
              <v:path arrowok="t"/>
              <o:lock v:ext="edit" verticies="t"/>
            </v:shape>
            <v:shape id="_x0000_s1056" style="position:absolute;left:10421;top:30572;width:944;height:7" coordorigin="-274,15236" coordsize="25229,180" path="m-274,15236l982,15262,2211,15287,3441,15313,4697,15339,5926,15365,7156,15390,8412,15390,9641,15416,10871,15416,12127,15416,13730,15416,15334,15416,16937,15416,18541,15416,20144,15416,21748,15416,23351,15416,24955,15416e" filled="f" strokecolor="#fdb813" strokeweight="1pt">
              <v:path arrowok="t"/>
              <o:lock v:ext="edit" verticies="t"/>
            </v:shape>
            <v:shape id="_x0000_s1055" style="position:absolute;left:11545;top:30579;width:60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54" style="position:absolute;left:11605;top:30579;width:60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53" style="position:absolute;left:11665;top:30579;width:60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52" style="position:absolute;left:11725;top:30579;width:60;height:0" coordorigin="-274,15236" coordsize="25229,180" path="m24955,15236l-274,15236e" filled="f" strokecolor="#fdb813" strokeweight="1pt">
              <v:path arrowok="t"/>
              <o:lock v:ext="edit" verticies="t"/>
            </v:shape>
            <v:shape id="_x0000_s1051" style="position:absolute;left:11785;top:30579;width:181;height:0" coordorigin="-274,15236" coordsize="25229,180" path="m24955,15236l24955,15236,16452,15236,8089,15236,-274,15236e" filled="f" strokecolor="#fdb813" strokeweight="1pt">
              <v:path arrowok="t"/>
              <o:lock v:ext="edit" verticies="t"/>
            </v:shape>
            <v:shape id="_x0000_s1050" style="position:absolute;left:58;top:14414;width:1133;height:1936" coordorigin="58,14414" coordsize="1133,1936" path="m1171,15814l1180,15783,1186,15752,1189,15720,1191,15687,1190,15654,1186,15621,1173,15556,1151,15499,1122,15449,1086,15406,1045,15368,1000,15336,951,15308,899,15284,846,15264,792,15247,739,15231,686,15218,636,15205,589,15192,546,15179,508,15164,476,15149,451,15131,434,15109,426,15085,425,15063,429,15042,436,15024,446,15008,460,14993,476,14981,493,14970,512,14962,533,14955,554,14950,598,14945,627,14944,654,14945,682,14948,708,14953,734,14958,758,14965,782,14972,804,14980,824,14988,843,14996,860,15004,875,15012,898,15024,912,15033,916,15035,1031,14717,1011,14700,992,14685,974,14672,959,14660,943,14649,929,14640,915,14632,901,14625,887,14620,872,14615,857,14611,840,14608,822,14606,802,14605,780,14604,755,14603,728,14603,698,14603,665,14604,628,14604,603,14414,376,14444,402,14640,368,14652,336,14666,306,14681,277,14698,249,14716,223,14736,198,14757,176,14780,155,14804,135,14829,118,14855,103,14883,90,14911,79,14941,70,14971,64,15003,59,15035,58,15068,58,15102,62,15137,75,15201,97,15257,126,15306,161,15350,202,15387,248,15420,297,15449,349,15473,402,15494,456,15513,510,15530,562,15545,613,15559,660,15572,703,15586,741,15600,773,15616,797,15634,814,15654,822,15678,824,15701,820,15723,814,15741,803,15758,790,15772,775,15785,758,15795,739,15803,719,15810,698,15815,654,15820,626,15820,598,15819,570,15816,544,15811,518,15805,492,15798,468,15790,445,15782,423,15773,402,15764,383,15755,366,15746,351,15738,326,15723,310,15714,305,15710,238,15840,1163,15840,1171,15814xe" fillcolor="#feeac5" stroked="f">
              <v:path arrowok="t"/>
            </v:shape>
            <w10:wrap anchorx="page" anchory="page"/>
          </v:group>
        </w:pict>
      </w:r>
      <w:r w:rsidR="001D6C60">
        <w:rPr>
          <w:b/>
          <w:color w:val="00ADBA"/>
          <w:w w:val="115"/>
          <w:position w:val="-1"/>
          <w:sz w:val="22"/>
          <w:szCs w:val="22"/>
        </w:rPr>
        <w:t>Financial</w:t>
      </w:r>
      <w:r w:rsidR="001D6C60">
        <w:rPr>
          <w:b/>
          <w:color w:val="00ADBA"/>
          <w:spacing w:val="-6"/>
          <w:w w:val="115"/>
          <w:position w:val="-1"/>
          <w:sz w:val="22"/>
          <w:szCs w:val="22"/>
        </w:rPr>
        <w:t xml:space="preserve"> </w:t>
      </w:r>
      <w:r w:rsidR="001D6C60">
        <w:rPr>
          <w:b/>
          <w:color w:val="FDB813"/>
          <w:spacing w:val="-1"/>
          <w:w w:val="89"/>
          <w:position w:val="-1"/>
          <w:sz w:val="22"/>
          <w:szCs w:val="22"/>
        </w:rPr>
        <w:t>F</w:t>
      </w:r>
      <w:r w:rsidR="001D6C60">
        <w:rPr>
          <w:b/>
          <w:color w:val="FDB813"/>
          <w:w w:val="114"/>
          <w:position w:val="-1"/>
          <w:sz w:val="22"/>
          <w:szCs w:val="22"/>
        </w:rPr>
        <w:t>o</w:t>
      </w:r>
      <w:r w:rsidR="001D6C60">
        <w:rPr>
          <w:b/>
          <w:color w:val="FDB813"/>
          <w:spacing w:val="1"/>
          <w:w w:val="114"/>
          <w:position w:val="-1"/>
          <w:sz w:val="22"/>
          <w:szCs w:val="22"/>
        </w:rPr>
        <w:t>r</w:t>
      </w:r>
      <w:r w:rsidR="001D6C60">
        <w:rPr>
          <w:b/>
          <w:color w:val="FDB813"/>
          <w:w w:val="118"/>
          <w:position w:val="-1"/>
          <w:sz w:val="22"/>
          <w:szCs w:val="22"/>
        </w:rPr>
        <w:t>ms</w:t>
      </w:r>
    </w:p>
    <w:p w14:paraId="03877B0E" w14:textId="77777777" w:rsidR="0063706A" w:rsidRDefault="0063706A">
      <w:pPr>
        <w:spacing w:line="200" w:lineRule="exact"/>
      </w:pPr>
    </w:p>
    <w:p w14:paraId="7F887DCE" w14:textId="77777777" w:rsidR="0063706A" w:rsidRDefault="0063706A">
      <w:pPr>
        <w:spacing w:before="19" w:line="200" w:lineRule="exact"/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3"/>
        <w:gridCol w:w="649"/>
        <w:gridCol w:w="820"/>
        <w:gridCol w:w="817"/>
        <w:gridCol w:w="423"/>
        <w:gridCol w:w="859"/>
        <w:gridCol w:w="758"/>
      </w:tblGrid>
      <w:tr w:rsidR="0063706A" w14:paraId="62CD7DD0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24F511B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7E749A8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F018B7E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9515C55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14FF096" w14:textId="77777777" w:rsidR="0063706A" w:rsidRDefault="0063706A"/>
        </w:tc>
      </w:tr>
      <w:tr w:rsidR="0063706A" w14:paraId="0EC43F9D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0606DCE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E61382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2B2F79F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6D2685B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0FA560F" w14:textId="77777777" w:rsidR="0063706A" w:rsidRDefault="0063706A"/>
        </w:tc>
      </w:tr>
      <w:tr w:rsidR="0063706A" w14:paraId="07C07DD1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9C92C6D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5BA0286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5BFFBFF8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D747F81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94C8613" w14:textId="77777777" w:rsidR="0063706A" w:rsidRDefault="0063706A"/>
        </w:tc>
      </w:tr>
      <w:tr w:rsidR="0063706A" w14:paraId="2FA563EF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EA77897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9CA2580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B0D8806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1283701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ED2FF9F" w14:textId="77777777" w:rsidR="0063706A" w:rsidRDefault="0063706A"/>
        </w:tc>
      </w:tr>
      <w:tr w:rsidR="0063706A" w14:paraId="13021F74" w14:textId="77777777">
        <w:trPr>
          <w:trHeight w:hRule="exact" w:val="360"/>
        </w:trPr>
        <w:tc>
          <w:tcPr>
            <w:tcW w:w="9899" w:type="dxa"/>
            <w:gridSpan w:val="7"/>
            <w:tcBorders>
              <w:top w:val="nil"/>
              <w:left w:val="single" w:sz="4" w:space="0" w:color="6D6E70"/>
              <w:bottom w:val="nil"/>
              <w:right w:val="single" w:sz="4" w:space="0" w:color="6D6E70"/>
            </w:tcBorders>
          </w:tcPr>
          <w:p w14:paraId="76F79453" w14:textId="77777777" w:rsidR="0063706A" w:rsidRDefault="001D6C60">
            <w:pPr>
              <w:spacing w:before="68"/>
              <w:ind w:left="75"/>
            </w:pPr>
            <w:r>
              <w:rPr>
                <w:b/>
                <w:w w:val="95"/>
              </w:rPr>
              <w:t>PROJECTS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w w:val="115"/>
              </w:rPr>
              <w:t>(SUB-ACCOUNTS)</w:t>
            </w:r>
          </w:p>
        </w:tc>
      </w:tr>
      <w:tr w:rsidR="0063706A" w14:paraId="653DAA09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37D5CD0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B5E6FD5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0F4F0CE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0FC6F20B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E40565A" w14:textId="77777777" w:rsidR="0063706A" w:rsidRDefault="0063706A"/>
        </w:tc>
      </w:tr>
      <w:tr w:rsidR="0063706A" w14:paraId="6AFC05B1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9B11854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9FF080F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7E51477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A4F2473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9361623" w14:textId="77777777" w:rsidR="0063706A" w:rsidRDefault="0063706A"/>
        </w:tc>
      </w:tr>
      <w:tr w:rsidR="0063706A" w14:paraId="29EE90BB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173545B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078070B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7B2FE9F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8DEFA7E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D3CA0B8" w14:textId="77777777" w:rsidR="0063706A" w:rsidRDefault="0063706A"/>
        </w:tc>
      </w:tr>
      <w:tr w:rsidR="0063706A" w14:paraId="17B87DAE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0332043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4698B60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0149DF7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1FD007F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208D3F7" w14:textId="77777777" w:rsidR="0063706A" w:rsidRDefault="0063706A"/>
        </w:tc>
      </w:tr>
      <w:tr w:rsidR="0063706A" w14:paraId="64F38C4B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BBA329D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1345F91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1430FCC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64C1E1F2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7D05DCC6" w14:textId="77777777" w:rsidR="0063706A" w:rsidRDefault="0063706A"/>
        </w:tc>
      </w:tr>
      <w:tr w:rsidR="0063706A" w14:paraId="667FEDCF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6E59F688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0C539EB8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7EFCAE1D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EB0945C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73850C9" w14:textId="77777777" w:rsidR="0063706A" w:rsidRDefault="0063706A"/>
        </w:tc>
      </w:tr>
      <w:tr w:rsidR="0063706A" w14:paraId="0F8FADF9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4D30048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DBE9B14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54502EB3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231C5A1A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1B95F74" w14:textId="77777777" w:rsidR="0063706A" w:rsidRDefault="0063706A"/>
        </w:tc>
      </w:tr>
      <w:tr w:rsidR="0063706A" w14:paraId="15093BB3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1611F237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4985E9C4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3165F07A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EC73DDB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</w:tcPr>
          <w:p w14:paraId="2C9CC39D" w14:textId="77777777" w:rsidR="0063706A" w:rsidRDefault="0063706A"/>
        </w:tc>
      </w:tr>
      <w:tr w:rsidR="0063706A" w14:paraId="43A1C4FF" w14:textId="77777777">
        <w:trPr>
          <w:trHeight w:hRule="exact" w:val="360"/>
        </w:trPr>
        <w:tc>
          <w:tcPr>
            <w:tcW w:w="5573" w:type="dxa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1E43F774" w14:textId="77777777" w:rsidR="0063706A" w:rsidRDefault="0063706A"/>
        </w:tc>
        <w:tc>
          <w:tcPr>
            <w:tcW w:w="1469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3078E42D" w14:textId="77777777" w:rsidR="0063706A" w:rsidRDefault="0063706A"/>
        </w:tc>
        <w:tc>
          <w:tcPr>
            <w:tcW w:w="817" w:type="dxa"/>
            <w:tcBorders>
              <w:top w:val="single" w:sz="4" w:space="0" w:color="6D6E70"/>
              <w:left w:val="single" w:sz="4" w:space="0" w:color="6D6E70"/>
              <w:bottom w:val="single" w:sz="4" w:space="0" w:color="939597"/>
              <w:right w:val="single" w:sz="4" w:space="0" w:color="6D6E70"/>
            </w:tcBorders>
            <w:shd w:val="clear" w:color="auto" w:fill="E6E7E8"/>
          </w:tcPr>
          <w:p w14:paraId="28D64D51" w14:textId="77777777" w:rsidR="0063706A" w:rsidRDefault="0063706A"/>
        </w:tc>
        <w:tc>
          <w:tcPr>
            <w:tcW w:w="1282" w:type="dxa"/>
            <w:gridSpan w:val="2"/>
            <w:tcBorders>
              <w:top w:val="single" w:sz="4" w:space="0" w:color="6D6E70"/>
              <w:left w:val="single" w:sz="4" w:space="0" w:color="6D6E70"/>
              <w:bottom w:val="single" w:sz="4" w:space="0" w:color="6D6E70"/>
              <w:right w:val="single" w:sz="4" w:space="0" w:color="6D6E70"/>
            </w:tcBorders>
            <w:shd w:val="clear" w:color="auto" w:fill="E6E7E8"/>
          </w:tcPr>
          <w:p w14:paraId="4060F464" w14:textId="77777777" w:rsidR="0063706A" w:rsidRDefault="0063706A"/>
        </w:tc>
        <w:tc>
          <w:tcPr>
            <w:tcW w:w="758" w:type="dxa"/>
            <w:tcBorders>
              <w:top w:val="single" w:sz="4" w:space="0" w:color="6D6E70"/>
              <w:left w:val="single" w:sz="4" w:space="0" w:color="6D6E70"/>
              <w:bottom w:val="single" w:sz="4" w:space="0" w:color="939597"/>
              <w:right w:val="single" w:sz="4" w:space="0" w:color="6D6E70"/>
            </w:tcBorders>
            <w:shd w:val="clear" w:color="auto" w:fill="E6E7E8"/>
          </w:tcPr>
          <w:p w14:paraId="628C839B" w14:textId="77777777" w:rsidR="0063706A" w:rsidRDefault="0063706A"/>
        </w:tc>
      </w:tr>
      <w:tr w:rsidR="0063706A" w14:paraId="3F5B79E8" w14:textId="77777777">
        <w:trPr>
          <w:trHeight w:hRule="exact" w:val="396"/>
        </w:trPr>
        <w:tc>
          <w:tcPr>
            <w:tcW w:w="6222" w:type="dxa"/>
            <w:gridSpan w:val="2"/>
            <w:tcBorders>
              <w:top w:val="single" w:sz="4" w:space="0" w:color="6D6E70"/>
              <w:left w:val="nil"/>
              <w:bottom w:val="nil"/>
              <w:right w:val="single" w:sz="4" w:space="0" w:color="939597"/>
            </w:tcBorders>
          </w:tcPr>
          <w:p w14:paraId="300F55DC" w14:textId="77777777" w:rsidR="0063706A" w:rsidRDefault="001D6C60">
            <w:pPr>
              <w:spacing w:before="39"/>
              <w:ind w:right="73"/>
              <w:jc w:val="right"/>
            </w:pPr>
            <w:r>
              <w:rPr>
                <w:color w:val="404042"/>
                <w:spacing w:val="-15"/>
              </w:rPr>
              <w:t>T</w:t>
            </w:r>
            <w:r>
              <w:rPr>
                <w:color w:val="404042"/>
              </w:rPr>
              <w:t>o</w:t>
            </w:r>
            <w:r>
              <w:rPr>
                <w:color w:val="404042"/>
                <w:spacing w:val="-1"/>
              </w:rPr>
              <w:t>t</w:t>
            </w:r>
            <w:r>
              <w:rPr>
                <w:color w:val="404042"/>
              </w:rPr>
              <w:t xml:space="preserve">al </w:t>
            </w:r>
            <w:r>
              <w:rPr>
                <w:color w:val="404042"/>
                <w:w w:val="108"/>
              </w:rPr>
              <w:t>Expenses</w:t>
            </w:r>
            <w:r>
              <w:rPr>
                <w:color w:val="404042"/>
                <w:spacing w:val="45"/>
                <w:w w:val="108"/>
              </w:rPr>
              <w:t xml:space="preserve"> </w:t>
            </w:r>
            <w:r>
              <w:rPr>
                <w:color w:val="404042"/>
                <w:w w:val="108"/>
              </w:rPr>
              <w:t>$:</w:t>
            </w:r>
          </w:p>
        </w:tc>
        <w:tc>
          <w:tcPr>
            <w:tcW w:w="1637" w:type="dxa"/>
            <w:gridSpan w:val="2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575DAFFD" w14:textId="77777777" w:rsidR="0063706A" w:rsidRDefault="0063706A"/>
        </w:tc>
        <w:tc>
          <w:tcPr>
            <w:tcW w:w="423" w:type="dxa"/>
            <w:tcBorders>
              <w:top w:val="single" w:sz="4" w:space="0" w:color="6D6E70"/>
              <w:left w:val="single" w:sz="4" w:space="0" w:color="939597"/>
              <w:bottom w:val="nil"/>
              <w:right w:val="single" w:sz="4" w:space="0" w:color="939597"/>
            </w:tcBorders>
          </w:tcPr>
          <w:p w14:paraId="4035594C" w14:textId="77777777" w:rsidR="0063706A" w:rsidRDefault="001D6C60">
            <w:pPr>
              <w:spacing w:before="39"/>
              <w:ind w:right="14"/>
              <w:jc w:val="right"/>
            </w:pPr>
            <w:r>
              <w:rPr>
                <w:color w:val="404042"/>
                <w:w w:val="109"/>
              </w:rPr>
              <w:t>$</w:t>
            </w:r>
          </w:p>
        </w:tc>
        <w:tc>
          <w:tcPr>
            <w:tcW w:w="1617" w:type="dxa"/>
            <w:gridSpan w:val="2"/>
            <w:tcBorders>
              <w:top w:val="single" w:sz="4" w:space="0" w:color="939597"/>
              <w:left w:val="single" w:sz="4" w:space="0" w:color="939597"/>
              <w:bottom w:val="single" w:sz="4" w:space="0" w:color="939597"/>
              <w:right w:val="single" w:sz="4" w:space="0" w:color="939597"/>
            </w:tcBorders>
          </w:tcPr>
          <w:p w14:paraId="59AF9106" w14:textId="77777777" w:rsidR="0063706A" w:rsidRDefault="0063706A"/>
        </w:tc>
      </w:tr>
      <w:tr w:rsidR="0063706A" w14:paraId="75DED84C" w14:textId="77777777">
        <w:trPr>
          <w:trHeight w:hRule="exact" w:val="376"/>
        </w:trPr>
        <w:tc>
          <w:tcPr>
            <w:tcW w:w="622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E6E7E8"/>
          </w:tcPr>
          <w:p w14:paraId="3360943F" w14:textId="77777777" w:rsidR="0063706A" w:rsidRDefault="001D6C60">
            <w:pPr>
              <w:spacing w:before="68"/>
              <w:ind w:left="3851" w:right="548"/>
              <w:jc w:val="center"/>
            </w:pPr>
            <w:r>
              <w:rPr>
                <w:color w:val="404042"/>
                <w:w w:val="114"/>
              </w:rPr>
              <w:t>Beginning</w:t>
            </w:r>
            <w:r>
              <w:rPr>
                <w:color w:val="404042"/>
                <w:spacing w:val="-3"/>
                <w:w w:val="114"/>
              </w:rPr>
              <w:t xml:space="preserve"> </w:t>
            </w:r>
            <w:r>
              <w:rPr>
                <w:color w:val="404042"/>
                <w:w w:val="114"/>
              </w:rPr>
              <w:t>Balance</w:t>
            </w:r>
          </w:p>
          <w:p w14:paraId="1B23FBFF" w14:textId="77777777" w:rsidR="0063706A" w:rsidRDefault="0063706A">
            <w:pPr>
              <w:spacing w:line="120" w:lineRule="exact"/>
              <w:rPr>
                <w:sz w:val="13"/>
                <w:szCs w:val="13"/>
              </w:rPr>
            </w:pPr>
          </w:p>
          <w:p w14:paraId="4E872793" w14:textId="77777777" w:rsidR="0063706A" w:rsidRDefault="001D6C60">
            <w:pPr>
              <w:spacing w:line="375" w:lineRule="auto"/>
              <w:ind w:left="4741" w:right="199" w:firstLine="144"/>
              <w:jc w:val="right"/>
            </w:pPr>
            <w:r>
              <w:rPr>
                <w:color w:val="404042"/>
                <w:w w:val="119"/>
              </w:rPr>
              <w:t xml:space="preserve">Income   </w:t>
            </w:r>
            <w:r>
              <w:rPr>
                <w:color w:val="404042"/>
                <w:spacing w:val="26"/>
                <w:w w:val="119"/>
              </w:rPr>
              <w:t xml:space="preserve"> </w:t>
            </w:r>
            <w:r>
              <w:rPr>
                <w:color w:val="404042"/>
                <w:w w:val="108"/>
              </w:rPr>
              <w:t xml:space="preserve">+ </w:t>
            </w:r>
            <w:r>
              <w:rPr>
                <w:color w:val="404042"/>
                <w:w w:val="129"/>
              </w:rPr>
              <w:t xml:space="preserve">Expenses </w:t>
            </w:r>
            <w:r>
              <w:rPr>
                <w:color w:val="404042"/>
                <w:spacing w:val="40"/>
                <w:w w:val="129"/>
              </w:rPr>
              <w:t xml:space="preserve"> </w:t>
            </w:r>
            <w:r>
              <w:rPr>
                <w:color w:val="404042"/>
                <w:w w:val="129"/>
              </w:rPr>
              <w:t>-</w:t>
            </w:r>
          </w:p>
          <w:p w14:paraId="32060640" w14:textId="77777777" w:rsidR="0063706A" w:rsidRDefault="001D6C60">
            <w:pPr>
              <w:spacing w:before="5"/>
              <w:ind w:right="199"/>
              <w:jc w:val="right"/>
            </w:pPr>
            <w:r w:rsidRPr="001D6C60">
              <w:rPr>
                <w:b/>
                <w:spacing w:val="-15"/>
              </w:rPr>
              <w:t>T</w:t>
            </w:r>
            <w:r w:rsidRPr="001D6C60">
              <w:rPr>
                <w:b/>
              </w:rPr>
              <w:t>o</w:t>
            </w:r>
            <w:r w:rsidRPr="001D6C60">
              <w:rPr>
                <w:b/>
                <w:spacing w:val="-1"/>
              </w:rPr>
              <w:t>t</w:t>
            </w:r>
            <w:r w:rsidRPr="001D6C60">
              <w:rPr>
                <w:b/>
              </w:rPr>
              <w:t xml:space="preserve">al </w:t>
            </w:r>
            <w:r w:rsidRPr="001D6C60">
              <w:rPr>
                <w:b/>
                <w:w w:val="108"/>
              </w:rPr>
              <w:t>Closing</w:t>
            </w:r>
            <w:r w:rsidRPr="001D6C60">
              <w:rPr>
                <w:b/>
                <w:spacing w:val="31"/>
                <w:w w:val="108"/>
              </w:rPr>
              <w:t xml:space="preserve"> </w:t>
            </w:r>
            <w:r w:rsidRPr="001D6C60">
              <w:rPr>
                <w:b/>
                <w:w w:val="108"/>
              </w:rPr>
              <w:t>Balance</w:t>
            </w:r>
            <w:r>
              <w:rPr>
                <w:w w:val="108"/>
              </w:rPr>
              <w:t xml:space="preserve">    </w:t>
            </w:r>
            <w:r>
              <w:rPr>
                <w:spacing w:val="33"/>
                <w:w w:val="108"/>
              </w:rPr>
              <w:t xml:space="preserve"> </w:t>
            </w:r>
            <w:r>
              <w:rPr>
                <w:color w:val="404042"/>
                <w:w w:val="108"/>
              </w:rPr>
              <w:t>=</w:t>
            </w:r>
          </w:p>
        </w:tc>
        <w:tc>
          <w:tcPr>
            <w:tcW w:w="3677" w:type="dxa"/>
            <w:gridSpan w:val="5"/>
            <w:tcBorders>
              <w:top w:val="nil"/>
              <w:left w:val="nil"/>
              <w:bottom w:val="single" w:sz="4" w:space="0" w:color="404042"/>
              <w:right w:val="nil"/>
            </w:tcBorders>
            <w:shd w:val="clear" w:color="auto" w:fill="E6E7E8"/>
          </w:tcPr>
          <w:p w14:paraId="2C2A828B" w14:textId="77777777" w:rsidR="0063706A" w:rsidRDefault="001D6C60">
            <w:pPr>
              <w:spacing w:before="68"/>
              <w:ind w:left="1871" w:right="1627"/>
              <w:jc w:val="center"/>
            </w:pPr>
            <w:r>
              <w:rPr>
                <w:color w:val="404042"/>
                <w:w w:val="109"/>
              </w:rPr>
              <w:t>$</w:t>
            </w:r>
          </w:p>
        </w:tc>
      </w:tr>
      <w:tr w:rsidR="0063706A" w14:paraId="0E21E9E4" w14:textId="77777777">
        <w:trPr>
          <w:trHeight w:hRule="exact" w:val="355"/>
        </w:trPr>
        <w:tc>
          <w:tcPr>
            <w:tcW w:w="6222" w:type="dxa"/>
            <w:gridSpan w:val="2"/>
            <w:vMerge/>
            <w:tcBorders>
              <w:left w:val="nil"/>
              <w:right w:val="nil"/>
            </w:tcBorders>
            <w:shd w:val="clear" w:color="auto" w:fill="E6E7E8"/>
          </w:tcPr>
          <w:p w14:paraId="011CD898" w14:textId="77777777" w:rsidR="0063706A" w:rsidRDefault="0063706A"/>
        </w:tc>
        <w:tc>
          <w:tcPr>
            <w:tcW w:w="3677" w:type="dxa"/>
            <w:gridSpan w:val="5"/>
            <w:tcBorders>
              <w:top w:val="single" w:sz="4" w:space="0" w:color="404042"/>
              <w:left w:val="nil"/>
              <w:bottom w:val="single" w:sz="4" w:space="0" w:color="404042"/>
              <w:right w:val="nil"/>
            </w:tcBorders>
            <w:shd w:val="clear" w:color="auto" w:fill="E6E7E8"/>
          </w:tcPr>
          <w:p w14:paraId="4AADF1CC" w14:textId="77777777" w:rsidR="0063706A" w:rsidRDefault="0063706A"/>
        </w:tc>
      </w:tr>
      <w:tr w:rsidR="0063706A" w14:paraId="0CC840DD" w14:textId="77777777">
        <w:trPr>
          <w:trHeight w:hRule="exact" w:val="340"/>
        </w:trPr>
        <w:tc>
          <w:tcPr>
            <w:tcW w:w="6222" w:type="dxa"/>
            <w:gridSpan w:val="2"/>
            <w:vMerge/>
            <w:tcBorders>
              <w:left w:val="nil"/>
              <w:right w:val="nil"/>
            </w:tcBorders>
            <w:shd w:val="clear" w:color="auto" w:fill="E6E7E8"/>
          </w:tcPr>
          <w:p w14:paraId="46169968" w14:textId="77777777" w:rsidR="0063706A" w:rsidRDefault="0063706A"/>
        </w:tc>
        <w:tc>
          <w:tcPr>
            <w:tcW w:w="3677" w:type="dxa"/>
            <w:gridSpan w:val="5"/>
            <w:tcBorders>
              <w:top w:val="single" w:sz="4" w:space="0" w:color="404042"/>
              <w:left w:val="nil"/>
              <w:bottom w:val="single" w:sz="4" w:space="0" w:color="404042"/>
              <w:right w:val="nil"/>
            </w:tcBorders>
            <w:shd w:val="clear" w:color="auto" w:fill="E6E7E8"/>
          </w:tcPr>
          <w:p w14:paraId="6C0812DB" w14:textId="77777777" w:rsidR="0063706A" w:rsidRDefault="0063706A"/>
        </w:tc>
      </w:tr>
      <w:tr w:rsidR="0063706A" w14:paraId="437BE5C4" w14:textId="77777777">
        <w:trPr>
          <w:trHeight w:hRule="exact" w:val="369"/>
        </w:trPr>
        <w:tc>
          <w:tcPr>
            <w:tcW w:w="622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7E8"/>
          </w:tcPr>
          <w:p w14:paraId="796D27F0" w14:textId="77777777" w:rsidR="0063706A" w:rsidRDefault="0063706A"/>
        </w:tc>
        <w:tc>
          <w:tcPr>
            <w:tcW w:w="3677" w:type="dxa"/>
            <w:gridSpan w:val="5"/>
            <w:tcBorders>
              <w:top w:val="single" w:sz="4" w:space="0" w:color="404042"/>
              <w:left w:val="nil"/>
              <w:bottom w:val="single" w:sz="4" w:space="0" w:color="404042"/>
              <w:right w:val="nil"/>
            </w:tcBorders>
            <w:shd w:val="clear" w:color="auto" w:fill="E6E7E8"/>
          </w:tcPr>
          <w:p w14:paraId="6BA2113B" w14:textId="77777777" w:rsidR="0063706A" w:rsidRDefault="001D6C60">
            <w:pPr>
              <w:spacing w:before="71"/>
              <w:ind w:left="1871" w:right="1627"/>
              <w:jc w:val="center"/>
            </w:pPr>
            <w:r>
              <w:rPr>
                <w:color w:val="404042"/>
                <w:w w:val="109"/>
              </w:rPr>
              <w:t>$</w:t>
            </w:r>
          </w:p>
        </w:tc>
      </w:tr>
    </w:tbl>
    <w:p w14:paraId="032A683F" w14:textId="77777777" w:rsidR="0063706A" w:rsidRDefault="0063706A">
      <w:pPr>
        <w:spacing w:before="2" w:line="100" w:lineRule="exact"/>
        <w:rPr>
          <w:sz w:val="10"/>
          <w:szCs w:val="10"/>
        </w:rPr>
      </w:pPr>
    </w:p>
    <w:p w14:paraId="0CEDFCC6" w14:textId="77777777" w:rsidR="0063706A" w:rsidRDefault="00AE39BE">
      <w:pPr>
        <w:spacing w:before="31"/>
        <w:ind w:left="1080"/>
      </w:pPr>
      <w:r>
        <w:pict w14:anchorId="3E4195E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5" type="#_x0000_t202" style="position:absolute;left:0;text-align:left;margin-left:383.6pt;margin-top:-1.1pt;width:165.1pt;height:17.05pt;z-index:-1190;mso-position-horizontal-relative:page" filled="f" stroked="f">
            <v:textbox inset="0,0,0,0">
              <w:txbxContent>
                <w:p w14:paraId="79B5634E" w14:textId="77777777" w:rsidR="0063706A" w:rsidRDefault="001D6C60">
                  <w:pPr>
                    <w:spacing w:before="53"/>
                  </w:pPr>
                  <w:r>
                    <w:rPr>
                      <w:color w:val="404042"/>
                      <w:w w:val="102"/>
                    </w:rPr>
                    <w:t>):</w:t>
                  </w:r>
                </w:p>
              </w:txbxContent>
            </v:textbox>
            <w10:wrap anchorx="page"/>
          </v:shape>
        </w:pict>
      </w:r>
      <w:r>
        <w:pict w14:anchorId="75207922">
          <v:group id="_x0000_s1042" style="position:absolute;left:0;text-align:left;margin-left:387.15pt;margin-top:-1.35pt;width:161.8pt;height:17.55pt;z-index:-1187;mso-position-horizontal-relative:page" coordorigin="7743,-27" coordsize="3237,351">
            <v:shape id="_x0000_s1044" style="position:absolute;left:7748;top:-22;width:3227;height:341" coordorigin="7748,-22" coordsize="3227,341" path="m7748,319l10975,319,10975,-22,7748,-22,7748,319xe" fillcolor="#fefffe" stroked="f">
              <v:path arrowok="t"/>
            </v:shape>
            <v:shape id="_x0000_s1043" style="position:absolute;left:7748;top:-22;width:3227;height:341" coordorigin="7748,-22" coordsize="3227,341" path="m7748,319l10975,319,10975,-22,7748,-22,7748,319xe" filled="f" strokecolor="#939597" strokeweight=".5pt">
              <v:path arrowok="t"/>
            </v:shape>
            <w10:wrap anchorx="page"/>
          </v:group>
        </w:pict>
      </w:r>
      <w:r>
        <w:pict w14:anchorId="79D412B9">
          <v:group id="_x0000_s1038" style="position:absolute;left:0;text-align:left;margin-left:307.95pt;margin-top:58.9pt;width:241pt;height:0;z-index:-1185;mso-position-horizontal-relative:page" coordorigin="6160,1178" coordsize="4820,0">
            <v:polyline id="_x0000_s1039" style="position:absolute" points="18480,3534,23300,3534" coordorigin="6160,1178" coordsize="4820,0" filled="f" strokeweight=".5pt">
              <v:path arrowok="t"/>
              <o:lock v:ext="edit" verticies="t"/>
            </v:polyline>
            <w10:wrap anchorx="page"/>
          </v:group>
        </w:pict>
      </w:r>
      <w:r w:rsidR="001D6C60">
        <w:rPr>
          <w:color w:val="404042"/>
          <w:spacing w:val="-11"/>
        </w:rPr>
        <w:t>W</w:t>
      </w:r>
      <w:r w:rsidR="001D6C60">
        <w:rPr>
          <w:color w:val="404042"/>
        </w:rPr>
        <w:t>e</w:t>
      </w:r>
      <w:r w:rsidR="001D6C60">
        <w:rPr>
          <w:color w:val="404042"/>
          <w:spacing w:val="29"/>
        </w:rPr>
        <w:t xml:space="preserve"> </w:t>
      </w:r>
      <w:r w:rsidR="001D6C60">
        <w:rPr>
          <w:color w:val="404042"/>
          <w:w w:val="117"/>
        </w:rPr>
        <w:t>certify</w:t>
      </w:r>
      <w:r w:rsidR="001D6C60">
        <w:rPr>
          <w:color w:val="404042"/>
          <w:spacing w:val="-25"/>
          <w:w w:val="117"/>
        </w:rPr>
        <w:t xml:space="preserve"> </w:t>
      </w:r>
      <w:r w:rsidR="001D6C60">
        <w:rPr>
          <w:color w:val="404042"/>
          <w:spacing w:val="-1"/>
          <w:w w:val="117"/>
        </w:rPr>
        <w:t>t</w:t>
      </w:r>
      <w:r w:rsidR="001D6C60">
        <w:rPr>
          <w:color w:val="404042"/>
          <w:w w:val="117"/>
        </w:rPr>
        <w:t>hat</w:t>
      </w:r>
      <w:r w:rsidR="001D6C60">
        <w:rPr>
          <w:color w:val="404042"/>
          <w:spacing w:val="18"/>
          <w:w w:val="117"/>
        </w:rPr>
        <w:t xml:space="preserve"> </w:t>
      </w:r>
      <w:proofErr w:type="gramStart"/>
      <w:r w:rsidR="001D6C60">
        <w:rPr>
          <w:color w:val="404042"/>
          <w:spacing w:val="-1"/>
          <w:w w:val="117"/>
        </w:rPr>
        <w:t>t</w:t>
      </w:r>
      <w:r w:rsidR="001D6C60">
        <w:rPr>
          <w:color w:val="404042"/>
          <w:w w:val="117"/>
        </w:rPr>
        <w:t>his</w:t>
      </w:r>
      <w:r w:rsidR="001D6C60">
        <w:rPr>
          <w:color w:val="404042"/>
          <w:spacing w:val="-3"/>
          <w:w w:val="117"/>
        </w:rPr>
        <w:t xml:space="preserve"> </w:t>
      </w:r>
      <w:r w:rsidR="001D6C60">
        <w:rPr>
          <w:color w:val="404042"/>
          <w:w w:val="117"/>
        </w:rPr>
        <w:t>budget</w:t>
      </w:r>
      <w:r w:rsidR="001D6C60">
        <w:rPr>
          <w:color w:val="404042"/>
          <w:spacing w:val="23"/>
          <w:w w:val="117"/>
        </w:rPr>
        <w:t xml:space="preserve"> </w:t>
      </w:r>
      <w:r w:rsidR="001D6C60">
        <w:rPr>
          <w:color w:val="404042"/>
          <w:spacing w:val="-1"/>
        </w:rPr>
        <w:t>w</w:t>
      </w:r>
      <w:r w:rsidR="001D6C60">
        <w:rPr>
          <w:color w:val="404042"/>
        </w:rPr>
        <w:t>as</w:t>
      </w:r>
      <w:r w:rsidR="001D6C60">
        <w:rPr>
          <w:color w:val="404042"/>
          <w:spacing w:val="7"/>
        </w:rPr>
        <w:t xml:space="preserve"> </w:t>
      </w:r>
      <w:r w:rsidR="001D6C60">
        <w:rPr>
          <w:color w:val="404042"/>
          <w:w w:val="119"/>
        </w:rPr>
        <w:t>app</w:t>
      </w:r>
      <w:r w:rsidR="001D6C60">
        <w:rPr>
          <w:color w:val="404042"/>
          <w:spacing w:val="-5"/>
          <w:w w:val="119"/>
        </w:rPr>
        <w:t>r</w:t>
      </w:r>
      <w:r w:rsidR="001D6C60">
        <w:rPr>
          <w:color w:val="404042"/>
          <w:spacing w:val="-2"/>
          <w:w w:val="119"/>
        </w:rPr>
        <w:t>ov</w:t>
      </w:r>
      <w:r w:rsidR="001D6C60">
        <w:rPr>
          <w:color w:val="404042"/>
          <w:w w:val="119"/>
        </w:rPr>
        <w:t>ed</w:t>
      </w:r>
      <w:r w:rsidR="001D6C60">
        <w:rPr>
          <w:color w:val="404042"/>
          <w:spacing w:val="-4"/>
          <w:w w:val="119"/>
        </w:rPr>
        <w:t xml:space="preserve"> </w:t>
      </w:r>
      <w:r w:rsidR="001D6C60">
        <w:rPr>
          <w:color w:val="404042"/>
          <w:spacing w:val="-2"/>
        </w:rPr>
        <w:t>b</w:t>
      </w:r>
      <w:r w:rsidR="001D6C60">
        <w:rPr>
          <w:color w:val="404042"/>
        </w:rPr>
        <w:t>y</w:t>
      </w:r>
      <w:r w:rsidR="001D6C60">
        <w:rPr>
          <w:color w:val="404042"/>
          <w:spacing w:val="33"/>
        </w:rPr>
        <w:t xml:space="preserve"> </w:t>
      </w:r>
      <w:r w:rsidR="001D6C60">
        <w:rPr>
          <w:color w:val="404042"/>
          <w:spacing w:val="-1"/>
          <w:w w:val="124"/>
        </w:rPr>
        <w:t>t</w:t>
      </w:r>
      <w:r w:rsidR="001D6C60">
        <w:rPr>
          <w:color w:val="404042"/>
          <w:w w:val="124"/>
        </w:rPr>
        <w:t>he</w:t>
      </w:r>
      <w:r w:rsidR="001D6C60">
        <w:rPr>
          <w:color w:val="404042"/>
          <w:spacing w:val="-6"/>
          <w:w w:val="124"/>
        </w:rPr>
        <w:t xml:space="preserve"> </w:t>
      </w:r>
      <w:r w:rsidR="001D6C60">
        <w:rPr>
          <w:color w:val="404042"/>
          <w:spacing w:val="-1"/>
        </w:rPr>
        <w:t>c</w:t>
      </w:r>
      <w:r w:rsidR="001D6C60">
        <w:rPr>
          <w:color w:val="404042"/>
        </w:rPr>
        <w:t xml:space="preserve">lub </w:t>
      </w:r>
      <w:r w:rsidR="001D6C60">
        <w:rPr>
          <w:color w:val="404042"/>
          <w:w w:val="120"/>
        </w:rPr>
        <w:t>meeting</w:t>
      </w:r>
      <w:r w:rsidR="001D6C60">
        <w:rPr>
          <w:color w:val="404042"/>
          <w:spacing w:val="-6"/>
          <w:w w:val="120"/>
        </w:rPr>
        <w:t xml:space="preserve"> </w:t>
      </w:r>
      <w:r w:rsidR="001D6C60">
        <w:rPr>
          <w:color w:val="404042"/>
        </w:rPr>
        <w:t xml:space="preserve">on </w:t>
      </w:r>
      <w:r w:rsidR="001D6C60">
        <w:rPr>
          <w:color w:val="404042"/>
          <w:spacing w:val="2"/>
        </w:rPr>
        <w:t xml:space="preserve"> </w:t>
      </w:r>
      <w:r w:rsidR="001D6C60">
        <w:rPr>
          <w:color w:val="404042"/>
          <w:w w:val="117"/>
        </w:rPr>
        <w:t>(da</w:t>
      </w:r>
      <w:r w:rsidR="001D6C60">
        <w:rPr>
          <w:color w:val="404042"/>
          <w:spacing w:val="-2"/>
          <w:w w:val="117"/>
        </w:rPr>
        <w:t>t</w:t>
      </w:r>
      <w:r w:rsidR="001D6C60">
        <w:rPr>
          <w:color w:val="404042"/>
          <w:w w:val="124"/>
        </w:rPr>
        <w:t>e</w:t>
      </w:r>
      <w:proofErr w:type="gramEnd"/>
    </w:p>
    <w:p w14:paraId="21070124" w14:textId="77777777" w:rsidR="00AE39BE" w:rsidRDefault="00AE39BE">
      <w:pPr>
        <w:spacing w:line="200" w:lineRule="exact"/>
        <w:rPr>
          <w:sz w:val="15"/>
          <w:szCs w:val="15"/>
        </w:rPr>
      </w:pPr>
    </w:p>
    <w:p w14:paraId="24C377F2" w14:textId="77777777" w:rsidR="00AE39BE" w:rsidRDefault="00AE39BE">
      <w:pPr>
        <w:spacing w:line="200" w:lineRule="exact"/>
        <w:rPr>
          <w:sz w:val="15"/>
          <w:szCs w:val="15"/>
        </w:rPr>
      </w:pPr>
    </w:p>
    <w:p w14:paraId="79DD3A24" w14:textId="77777777" w:rsidR="0063706A" w:rsidRDefault="0063706A">
      <w:pPr>
        <w:spacing w:line="200" w:lineRule="exact"/>
      </w:pPr>
    </w:p>
    <w:p w14:paraId="370C7A9E" w14:textId="77777777" w:rsidR="0063706A" w:rsidRDefault="00AE39BE">
      <w:pPr>
        <w:spacing w:line="200" w:lineRule="exact"/>
      </w:pP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57DF2955" wp14:editId="274191E6">
                <wp:simplePos x="0" y="0"/>
                <wp:positionH relativeFrom="column">
                  <wp:posOffset>4457700</wp:posOffset>
                </wp:positionH>
                <wp:positionV relativeFrom="paragraph">
                  <wp:posOffset>38735</wp:posOffset>
                </wp:positionV>
                <wp:extent cx="25146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847B7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type="#_x0000_t202" style="position:absolute;margin-left:351pt;margin-top:3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lStECAAAX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" filled="f" stroked="f">
                <v:textbox>
                  <w:txbxContent>
                    <w:p w14:paraId="6CE847B7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986ED3D" wp14:editId="6847F7FA">
                <wp:simplePos x="0" y="0"/>
                <wp:positionH relativeFrom="column">
                  <wp:posOffset>1143000</wp:posOffset>
                </wp:positionH>
                <wp:positionV relativeFrom="paragraph">
                  <wp:posOffset>38735</wp:posOffset>
                </wp:positionV>
                <wp:extent cx="25146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ECDAB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Club President</w:t>
                            </w:r>
                            <w:r w:rsidRPr="00AE39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(print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90pt;margin-top:3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s6cd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eJLlpy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" filled="f" stroked="f">
                <v:textbox>
                  <w:txbxContent>
                    <w:p w14:paraId="737ECDAB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Club President</w:t>
                      </w:r>
                      <w:r w:rsidRPr="00AE39BE">
                        <w:rPr>
                          <w:b/>
                          <w:sz w:val="18"/>
                          <w:szCs w:val="18"/>
                        </w:rPr>
                        <w:t xml:space="preserve"> (print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C012237" wp14:editId="428A5D24">
                <wp:simplePos x="0" y="0"/>
                <wp:positionH relativeFrom="column">
                  <wp:posOffset>4343400</wp:posOffset>
                </wp:positionH>
                <wp:positionV relativeFrom="paragraph">
                  <wp:posOffset>38735</wp:posOffset>
                </wp:positionV>
                <wp:extent cx="27432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3.05pt" to="558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319" behindDoc="0" locked="0" layoutInCell="1" allowOverlap="1" wp14:anchorId="5123FAA7" wp14:editId="6C53CAEE">
                <wp:simplePos x="0" y="0"/>
                <wp:positionH relativeFrom="column">
                  <wp:posOffset>1028700</wp:posOffset>
                </wp:positionH>
                <wp:positionV relativeFrom="paragraph">
                  <wp:posOffset>38735</wp:posOffset>
                </wp:positionV>
                <wp:extent cx="2743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5033163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3.05pt" to="297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</w:p>
    <w:p w14:paraId="74C8C11C" w14:textId="77777777" w:rsidR="0063706A" w:rsidRDefault="0063706A">
      <w:pPr>
        <w:spacing w:line="200" w:lineRule="exact"/>
      </w:pPr>
    </w:p>
    <w:p w14:paraId="54A53479" w14:textId="77777777" w:rsidR="0063706A" w:rsidRDefault="0063706A">
      <w:pPr>
        <w:spacing w:line="200" w:lineRule="exact"/>
      </w:pPr>
    </w:p>
    <w:p w14:paraId="60DAF5F9" w14:textId="77777777" w:rsidR="0063706A" w:rsidRDefault="00AE39BE">
      <w:pPr>
        <w:spacing w:line="200" w:lineRule="exact"/>
      </w:pP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59D0CBC" wp14:editId="54FE874D">
                <wp:simplePos x="0" y="0"/>
                <wp:positionH relativeFrom="column">
                  <wp:posOffset>4457700</wp:posOffset>
                </wp:positionH>
                <wp:positionV relativeFrom="paragraph">
                  <wp:posOffset>114935</wp:posOffset>
                </wp:positionV>
                <wp:extent cx="2514600" cy="342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5BAB3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51pt;margin-top:9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jIrtECAAAX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" filled="f" stroked="f">
                <v:textbox>
                  <w:txbxContent>
                    <w:p w14:paraId="6EE5BAB3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3996A3E" wp14:editId="6F8D9B1F">
                <wp:simplePos x="0" y="0"/>
                <wp:positionH relativeFrom="column">
                  <wp:posOffset>1143000</wp:posOffset>
                </wp:positionH>
                <wp:positionV relativeFrom="paragraph">
                  <wp:posOffset>114935</wp:posOffset>
                </wp:positionV>
                <wp:extent cx="2514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A6D65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Treasurer </w:t>
                            </w:r>
                            <w:r w:rsidRPr="00AE39BE">
                              <w:rPr>
                                <w:b/>
                                <w:sz w:val="18"/>
                                <w:szCs w:val="18"/>
                              </w:rPr>
                              <w:t>(print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90pt;margin-top:9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8OWd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" filled="f" stroked="f">
                <v:textbox>
                  <w:txbxContent>
                    <w:p w14:paraId="483A6D65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Treasurer </w:t>
                      </w:r>
                      <w:r w:rsidRPr="00AE39BE">
                        <w:rPr>
                          <w:b/>
                          <w:sz w:val="18"/>
                          <w:szCs w:val="18"/>
                        </w:rPr>
                        <w:t>(print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684E2DC" wp14:editId="52FFC94B">
                <wp:simplePos x="0" y="0"/>
                <wp:positionH relativeFrom="column">
                  <wp:posOffset>4343400</wp:posOffset>
                </wp:positionH>
                <wp:positionV relativeFrom="paragraph">
                  <wp:posOffset>114935</wp:posOffset>
                </wp:positionV>
                <wp:extent cx="27432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9.05pt" to="558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9DA2501" wp14:editId="00CA5A47">
                <wp:simplePos x="0" y="0"/>
                <wp:positionH relativeFrom="column">
                  <wp:posOffset>1028700</wp:posOffset>
                </wp:positionH>
                <wp:positionV relativeFrom="paragraph">
                  <wp:posOffset>114935</wp:posOffset>
                </wp:positionV>
                <wp:extent cx="2743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05pt" to="297pt,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4B1B4080" w14:textId="77777777" w:rsidR="0063706A" w:rsidRDefault="0063706A">
      <w:pPr>
        <w:spacing w:line="200" w:lineRule="exact"/>
      </w:pPr>
    </w:p>
    <w:p w14:paraId="6F864FAE" w14:textId="77777777" w:rsidR="0063706A" w:rsidRDefault="0063706A">
      <w:pPr>
        <w:spacing w:line="200" w:lineRule="exact"/>
      </w:pPr>
    </w:p>
    <w:p w14:paraId="0EABB69B" w14:textId="77777777" w:rsidR="0063706A" w:rsidRDefault="0063706A">
      <w:pPr>
        <w:spacing w:line="200" w:lineRule="exact"/>
      </w:pPr>
    </w:p>
    <w:p w14:paraId="6C891D77" w14:textId="77777777" w:rsidR="0063706A" w:rsidRDefault="0063706A">
      <w:pPr>
        <w:spacing w:line="200" w:lineRule="exact"/>
      </w:pPr>
    </w:p>
    <w:p w14:paraId="633C512B" w14:textId="77777777" w:rsidR="0063706A" w:rsidRDefault="00AE39BE">
      <w:pPr>
        <w:spacing w:line="200" w:lineRule="exact"/>
      </w:pP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DF61122" wp14:editId="13FC402A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</wp:posOffset>
                </wp:positionV>
                <wp:extent cx="25146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AE1D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351pt;margin-top:4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dnCdECAAAX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" filled="f" stroked="f">
                <v:textbox>
                  <w:txbxContent>
                    <w:p w14:paraId="500FAE1D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F363F2F" wp14:editId="6F22C331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</wp:posOffset>
                </wp:positionV>
                <wp:extent cx="25146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B552B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Club Leader</w:t>
                            </w:r>
                            <w:r w:rsidRPr="00AE39B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(print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90pt;margin-top:4.0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/X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eJLlpy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s2H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" filled="f" stroked="f">
                <v:textbox>
                  <w:txbxContent>
                    <w:p w14:paraId="49BB552B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Club Leader</w:t>
                      </w:r>
                      <w:r w:rsidRPr="00AE39BE">
                        <w:rPr>
                          <w:b/>
                          <w:sz w:val="18"/>
                          <w:szCs w:val="18"/>
                        </w:rPr>
                        <w:t xml:space="preserve"> (print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23A715D4" wp14:editId="5BFD3690">
                <wp:simplePos x="0" y="0"/>
                <wp:positionH relativeFrom="column">
                  <wp:posOffset>4343400</wp:posOffset>
                </wp:positionH>
                <wp:positionV relativeFrom="paragraph">
                  <wp:posOffset>51435</wp:posOffset>
                </wp:positionV>
                <wp:extent cx="27432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4.05pt" to="558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C231645" wp14:editId="091A1462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27432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4.05pt" to="297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1C02D10A" w14:textId="77777777" w:rsidR="00AE39BE" w:rsidRDefault="001D6C60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  <w:r>
        <w:rPr>
          <w:color w:val="FEFFFE"/>
          <w:position w:val="1"/>
          <w:sz w:val="22"/>
          <w:szCs w:val="22"/>
        </w:rPr>
        <w:t xml:space="preserve">46   </w:t>
      </w:r>
      <w:r>
        <w:rPr>
          <w:color w:val="FEFFFE"/>
          <w:spacing w:val="12"/>
          <w:position w:val="1"/>
          <w:sz w:val="22"/>
          <w:szCs w:val="22"/>
        </w:rPr>
        <w:t xml:space="preserve"> </w:t>
      </w:r>
    </w:p>
    <w:p w14:paraId="331A2E1F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0E682BAA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88CB9BC" wp14:editId="59BE3BBC">
                <wp:simplePos x="0" y="0"/>
                <wp:positionH relativeFrom="column">
                  <wp:posOffset>4457700</wp:posOffset>
                </wp:positionH>
                <wp:positionV relativeFrom="paragraph">
                  <wp:posOffset>144145</wp:posOffset>
                </wp:positionV>
                <wp:extent cx="25146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46018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left:0;text-align:left;margin-left:351pt;margin-top:11.3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4eEt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XleJLlpy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" filled="f" stroked="f">
                <v:textbox>
                  <w:txbxContent>
                    <w:p w14:paraId="42046018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EFFFE"/>
          <w:spacing w:val="12"/>
          <w:positio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72067E59" wp14:editId="7E2A217A">
                <wp:simplePos x="0" y="0"/>
                <wp:positionH relativeFrom="column">
                  <wp:posOffset>1143000</wp:posOffset>
                </wp:positionH>
                <wp:positionV relativeFrom="paragraph">
                  <wp:posOffset>144145</wp:posOffset>
                </wp:positionV>
                <wp:extent cx="25146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90F7" w14:textId="77777777" w:rsidR="00AE39BE" w:rsidRPr="00AE39BE" w:rsidRDefault="00AE39BE" w:rsidP="00AE39BE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39BE">
                              <w:rPr>
                                <w:b/>
                                <w:sz w:val="18"/>
                                <w:szCs w:val="18"/>
                              </w:rPr>
                              <w:t>County Director or designee * (print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90pt;margin-top:11.35pt;width:198pt;height:27pt;z-index:503316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tXldECAAAX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" filled="f" stroked="f">
                <v:textbox>
                  <w:txbxContent>
                    <w:p w14:paraId="708790F7" w14:textId="77777777" w:rsidR="00AE39BE" w:rsidRPr="00AE39BE" w:rsidRDefault="00AE39BE" w:rsidP="00AE39BE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E39BE">
                        <w:rPr>
                          <w:b/>
                          <w:sz w:val="18"/>
                          <w:szCs w:val="18"/>
                        </w:rPr>
                        <w:t>County Director or designee * (print name)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31533CFB" wp14:editId="6157462B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27432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1.35pt" to="558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6C2BC96B" wp14:editId="66DAF9FE">
                <wp:simplePos x="0" y="0"/>
                <wp:positionH relativeFrom="column">
                  <wp:posOffset>1028700</wp:posOffset>
                </wp:positionH>
                <wp:positionV relativeFrom="paragraph">
                  <wp:posOffset>144145</wp:posOffset>
                </wp:positionV>
                <wp:extent cx="27432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35pt" to="297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4D5FC869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6E985210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64911B8F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2DDB1E95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4A31079B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  <w:bookmarkStart w:id="0" w:name="_GoBack"/>
      <w:bookmarkEnd w:id="0"/>
    </w:p>
    <w:p w14:paraId="55FD981A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7CC112A1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15F4ADFE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66C3945B" w14:textId="77777777" w:rsidR="00AE39BE" w:rsidRDefault="00AE39BE">
      <w:pPr>
        <w:spacing w:before="24"/>
        <w:ind w:left="1188"/>
        <w:rPr>
          <w:color w:val="FEFFFE"/>
          <w:spacing w:val="12"/>
          <w:position w:val="1"/>
          <w:sz w:val="22"/>
          <w:szCs w:val="22"/>
        </w:rPr>
      </w:pPr>
    </w:p>
    <w:p w14:paraId="781F51E7" w14:textId="77777777" w:rsidR="0063706A" w:rsidRDefault="00AE39BE">
      <w:pPr>
        <w:spacing w:before="24"/>
        <w:ind w:left="1188"/>
        <w:rPr>
          <w:sz w:val="22"/>
          <w:szCs w:val="22"/>
        </w:rPr>
      </w:pPr>
      <w:r>
        <w:rPr>
          <w:color w:val="FEFFFE"/>
          <w:spacing w:val="12"/>
          <w:position w:val="1"/>
          <w:sz w:val="22"/>
          <w:szCs w:val="22"/>
        </w:rPr>
        <w:t xml:space="preserve">      </w:t>
      </w:r>
      <w:r w:rsidR="001D6C60">
        <w:rPr>
          <w:color w:val="00A55D"/>
          <w:w w:val="90"/>
          <w:sz w:val="22"/>
          <w:szCs w:val="22"/>
        </w:rPr>
        <w:t>4-H</w:t>
      </w:r>
      <w:r w:rsidR="001D6C60">
        <w:rPr>
          <w:color w:val="00A55D"/>
          <w:spacing w:val="-2"/>
          <w:w w:val="90"/>
          <w:sz w:val="22"/>
          <w:szCs w:val="22"/>
        </w:rPr>
        <w:t xml:space="preserve"> </w:t>
      </w:r>
      <w:r w:rsidR="001D6C60">
        <w:rPr>
          <w:color w:val="00A55D"/>
          <w:spacing w:val="-18"/>
          <w:w w:val="88"/>
          <w:sz w:val="22"/>
          <w:szCs w:val="22"/>
        </w:rPr>
        <w:t>T</w:t>
      </w:r>
      <w:r w:rsidR="001D6C60">
        <w:rPr>
          <w:color w:val="00A55D"/>
          <w:spacing w:val="-3"/>
          <w:w w:val="98"/>
          <w:sz w:val="22"/>
          <w:szCs w:val="22"/>
        </w:rPr>
        <w:t>r</w:t>
      </w:r>
      <w:r w:rsidR="001D6C60">
        <w:rPr>
          <w:color w:val="00A55D"/>
          <w:w w:val="97"/>
          <w:sz w:val="22"/>
          <w:szCs w:val="22"/>
        </w:rPr>
        <w:t>e</w:t>
      </w:r>
      <w:r w:rsidR="001D6C60">
        <w:rPr>
          <w:color w:val="00A55D"/>
          <w:spacing w:val="2"/>
          <w:w w:val="96"/>
          <w:sz w:val="22"/>
          <w:szCs w:val="22"/>
        </w:rPr>
        <w:t>a</w:t>
      </w:r>
      <w:r w:rsidR="001D6C60">
        <w:rPr>
          <w:color w:val="00A55D"/>
          <w:w w:val="87"/>
          <w:sz w:val="22"/>
          <w:szCs w:val="22"/>
        </w:rPr>
        <w:t>s</w:t>
      </w:r>
      <w:r w:rsidR="001D6C60">
        <w:rPr>
          <w:color w:val="00A55D"/>
          <w:sz w:val="22"/>
          <w:szCs w:val="22"/>
        </w:rPr>
        <w:t>u</w:t>
      </w:r>
      <w:r w:rsidR="001D6C60">
        <w:rPr>
          <w:color w:val="00A55D"/>
          <w:spacing w:val="-3"/>
          <w:sz w:val="22"/>
          <w:szCs w:val="22"/>
        </w:rPr>
        <w:t>r</w:t>
      </w:r>
      <w:r w:rsidR="001D6C60">
        <w:rPr>
          <w:color w:val="00A55D"/>
          <w:spacing w:val="-1"/>
          <w:w w:val="97"/>
          <w:sz w:val="22"/>
          <w:szCs w:val="22"/>
        </w:rPr>
        <w:t>e</w:t>
      </w:r>
      <w:r w:rsidR="001D6C60">
        <w:rPr>
          <w:color w:val="00A55D"/>
          <w:spacing w:val="5"/>
          <w:w w:val="98"/>
          <w:sz w:val="22"/>
          <w:szCs w:val="22"/>
        </w:rPr>
        <w:t>r</w:t>
      </w:r>
      <w:r w:rsidR="001D6C60">
        <w:rPr>
          <w:color w:val="00A55D"/>
          <w:spacing w:val="-15"/>
          <w:w w:val="56"/>
          <w:sz w:val="22"/>
          <w:szCs w:val="22"/>
        </w:rPr>
        <w:t>’</w:t>
      </w:r>
      <w:r w:rsidR="001D6C60">
        <w:rPr>
          <w:color w:val="00A55D"/>
          <w:w w:val="87"/>
          <w:sz w:val="22"/>
          <w:szCs w:val="22"/>
        </w:rPr>
        <w:t>s</w:t>
      </w:r>
      <w:r w:rsidR="001D6C60">
        <w:rPr>
          <w:color w:val="00A55D"/>
          <w:spacing w:val="-8"/>
          <w:sz w:val="22"/>
          <w:szCs w:val="22"/>
        </w:rPr>
        <w:t xml:space="preserve"> </w:t>
      </w:r>
      <w:r w:rsidR="001D6C60">
        <w:rPr>
          <w:color w:val="00A55D"/>
          <w:spacing w:val="2"/>
          <w:w w:val="93"/>
          <w:sz w:val="22"/>
          <w:szCs w:val="22"/>
        </w:rPr>
        <w:t>M</w:t>
      </w:r>
      <w:r w:rsidR="001D6C60">
        <w:rPr>
          <w:color w:val="00A55D"/>
          <w:w w:val="96"/>
          <w:sz w:val="22"/>
          <w:szCs w:val="22"/>
        </w:rPr>
        <w:t>a</w:t>
      </w:r>
      <w:r w:rsidR="001D6C60">
        <w:rPr>
          <w:color w:val="00A55D"/>
          <w:w w:val="102"/>
          <w:sz w:val="22"/>
          <w:szCs w:val="22"/>
        </w:rPr>
        <w:t>nu</w:t>
      </w:r>
      <w:r w:rsidR="001D6C60">
        <w:rPr>
          <w:color w:val="00A55D"/>
          <w:w w:val="96"/>
          <w:sz w:val="22"/>
          <w:szCs w:val="22"/>
        </w:rPr>
        <w:t>a</w:t>
      </w:r>
      <w:r w:rsidR="001D6C60">
        <w:rPr>
          <w:color w:val="00A55D"/>
          <w:w w:val="79"/>
          <w:sz w:val="22"/>
          <w:szCs w:val="22"/>
        </w:rPr>
        <w:t>l</w:t>
      </w:r>
    </w:p>
    <w:sectPr w:rsidR="0063706A">
      <w:pgSz w:w="12240" w:h="15840"/>
      <w:pgMar w:top="5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D50F56"/>
    <w:multiLevelType w:val="multilevel"/>
    <w:tmpl w:val="0AB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706A"/>
    <w:rsid w:val="001D6C60"/>
    <w:rsid w:val="0063706A"/>
    <w:rsid w:val="00A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87"/>
    <o:shapelayout v:ext="edit">
      <o:idmap v:ext="edit" data="1"/>
    </o:shapelayout>
  </w:shapeDefaults>
  <w:decimalSymbol w:val="."/>
  <w:listSeparator w:val=","/>
  <w14:docId w14:val="574F9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M Marzolla</cp:lastModifiedBy>
  <cp:revision>3</cp:revision>
  <dcterms:created xsi:type="dcterms:W3CDTF">2015-09-09T19:00:00Z</dcterms:created>
  <dcterms:modified xsi:type="dcterms:W3CDTF">2015-09-09T19:14:00Z</dcterms:modified>
</cp:coreProperties>
</file>